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BBFB" w14:textId="77777777" w:rsidR="005E79DC" w:rsidRDefault="005E79DC" w:rsidP="005E79DC">
      <w:pPr>
        <w:spacing w:after="0"/>
        <w:jc w:val="center"/>
        <w:rPr>
          <w:b/>
          <w:sz w:val="48"/>
          <w:szCs w:val="48"/>
        </w:rPr>
      </w:pPr>
      <w:r w:rsidRPr="005E79DC">
        <w:rPr>
          <w:b/>
          <w:sz w:val="48"/>
          <w:szCs w:val="48"/>
        </w:rPr>
        <w:t>Alsea Valley Gleaners</w:t>
      </w:r>
    </w:p>
    <w:p w14:paraId="2C8786FE" w14:textId="77777777" w:rsidR="001B65EF" w:rsidRPr="005E79DC" w:rsidRDefault="001B65EF" w:rsidP="005E79DC">
      <w:pPr>
        <w:jc w:val="center"/>
        <w:rPr>
          <w:b/>
          <w:sz w:val="48"/>
          <w:szCs w:val="48"/>
        </w:rPr>
      </w:pPr>
      <w:r w:rsidRPr="005E79DC">
        <w:rPr>
          <w:b/>
          <w:sz w:val="48"/>
          <w:szCs w:val="48"/>
        </w:rPr>
        <w:t xml:space="preserve">Policies and Procedures </w:t>
      </w:r>
    </w:p>
    <w:p w14:paraId="66528D05" w14:textId="77777777" w:rsidR="005E79DC" w:rsidRPr="00B97F71" w:rsidRDefault="005E79DC" w:rsidP="005E79DC">
      <w:pPr>
        <w:jc w:val="center"/>
        <w:rPr>
          <w:sz w:val="36"/>
          <w:szCs w:val="36"/>
        </w:rPr>
      </w:pPr>
      <w:r w:rsidRPr="00B97F71">
        <w:rPr>
          <w:sz w:val="36"/>
          <w:szCs w:val="36"/>
        </w:rPr>
        <w:t xml:space="preserve">Organization Structure as defined </w:t>
      </w:r>
      <w:r w:rsidR="00B97F71" w:rsidRPr="00B97F71">
        <w:rPr>
          <w:sz w:val="36"/>
          <w:szCs w:val="36"/>
        </w:rPr>
        <w:t>under Article II of the Alsea Valley Gleaners’ Bylaws</w:t>
      </w:r>
      <w:r w:rsidRPr="00B97F71">
        <w:rPr>
          <w:sz w:val="36"/>
          <w:szCs w:val="36"/>
        </w:rPr>
        <w:t>:</w:t>
      </w:r>
    </w:p>
    <w:p w14:paraId="07F8F55A" w14:textId="77777777" w:rsidR="005E79DC" w:rsidRPr="00B97F71" w:rsidRDefault="005E79DC" w:rsidP="005E79DC">
      <w:pPr>
        <w:jc w:val="center"/>
        <w:rPr>
          <w:sz w:val="36"/>
          <w:szCs w:val="36"/>
        </w:rPr>
      </w:pPr>
      <w:r w:rsidRPr="00B97F71">
        <w:rPr>
          <w:sz w:val="36"/>
          <w:szCs w:val="36"/>
        </w:rPr>
        <w:t>“The Alsea Valley Gleaners is a Membership Organization”</w:t>
      </w:r>
    </w:p>
    <w:p w14:paraId="74E92CD3" w14:textId="335A36D0" w:rsidR="001B65EF" w:rsidRDefault="005E79DC" w:rsidP="00B97F71">
      <w:pPr>
        <w:jc w:val="center"/>
        <w:rPr>
          <w:i/>
          <w:sz w:val="24"/>
          <w:szCs w:val="24"/>
        </w:rPr>
      </w:pPr>
      <w:proofErr w:type="gramStart"/>
      <w:r w:rsidRPr="00B97F71">
        <w:rPr>
          <w:i/>
          <w:sz w:val="24"/>
          <w:szCs w:val="24"/>
        </w:rPr>
        <w:t>“ The</w:t>
      </w:r>
      <w:proofErr w:type="gramEnd"/>
      <w:r w:rsidRPr="00B97F71">
        <w:rPr>
          <w:i/>
          <w:sz w:val="24"/>
          <w:szCs w:val="24"/>
        </w:rPr>
        <w:t xml:space="preserve"> membership shall include any individual who wishes to participate in the organization and who meets the eligibility requirements as defined</w:t>
      </w:r>
      <w:r w:rsidR="00B97F71" w:rsidRPr="00B97F71">
        <w:rPr>
          <w:i/>
          <w:sz w:val="24"/>
          <w:szCs w:val="24"/>
        </w:rPr>
        <w:t xml:space="preserve"> the AVG policies and procedures document approved by the AV</w:t>
      </w:r>
      <w:r w:rsidR="00E746A2">
        <w:rPr>
          <w:i/>
          <w:sz w:val="24"/>
          <w:szCs w:val="24"/>
        </w:rPr>
        <w:t>G</w:t>
      </w:r>
      <w:r w:rsidR="00B97F71" w:rsidRPr="00B97F71">
        <w:rPr>
          <w:i/>
          <w:sz w:val="24"/>
          <w:szCs w:val="24"/>
        </w:rPr>
        <w:t xml:space="preserve"> Board of Directors”</w:t>
      </w:r>
    </w:p>
    <w:p w14:paraId="30697E29" w14:textId="77777777" w:rsidR="00B320EF" w:rsidRPr="00B97F71" w:rsidRDefault="00B320EF" w:rsidP="00B320EF">
      <w:pPr>
        <w:rPr>
          <w:i/>
          <w:sz w:val="24"/>
          <w:szCs w:val="24"/>
        </w:rPr>
      </w:pPr>
      <w:r w:rsidRPr="00B320EF">
        <w:rPr>
          <w:b/>
          <w:sz w:val="24"/>
          <w:szCs w:val="24"/>
          <w:u w:val="single"/>
        </w:rPr>
        <w:t>MEMBERSHIP GROUPS</w:t>
      </w:r>
      <w:r>
        <w:rPr>
          <w:b/>
          <w:sz w:val="24"/>
          <w:szCs w:val="24"/>
        </w:rPr>
        <w:t>.</w:t>
      </w:r>
    </w:p>
    <w:p w14:paraId="5A19A6C3" w14:textId="77777777" w:rsidR="001B65EF" w:rsidRPr="00B97F71" w:rsidRDefault="001D45CD" w:rsidP="001D45CD">
      <w:pPr>
        <w:rPr>
          <w:b/>
          <w:sz w:val="24"/>
          <w:szCs w:val="24"/>
        </w:rPr>
      </w:pPr>
      <w:r w:rsidRPr="00B97F71">
        <w:rPr>
          <w:b/>
          <w:sz w:val="24"/>
          <w:szCs w:val="24"/>
        </w:rPr>
        <w:t xml:space="preserve">Section 1:  </w:t>
      </w:r>
      <w:r w:rsidR="004909E4" w:rsidRPr="00B97F71">
        <w:rPr>
          <w:b/>
          <w:sz w:val="24"/>
          <w:szCs w:val="24"/>
        </w:rPr>
        <w:t>Membership in the Alsea Valley Gleaners’ Gleaning Group.</w:t>
      </w:r>
    </w:p>
    <w:p w14:paraId="251F65B3" w14:textId="69BB43F9" w:rsidR="001D45CD" w:rsidRDefault="00B97F71" w:rsidP="001D45CD">
      <w:pPr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1D45CD" w:rsidRPr="00B97F71">
        <w:rPr>
          <w:sz w:val="24"/>
          <w:szCs w:val="24"/>
          <w:u w:val="single"/>
        </w:rPr>
        <w:t>Definition:</w:t>
      </w:r>
      <w:r w:rsidR="001D45CD" w:rsidRPr="00B97F71">
        <w:rPr>
          <w:sz w:val="24"/>
          <w:szCs w:val="24"/>
        </w:rPr>
        <w:t xml:space="preserve">  </w:t>
      </w:r>
      <w:r w:rsidR="005E79DC" w:rsidRPr="00B97F71">
        <w:rPr>
          <w:sz w:val="24"/>
          <w:szCs w:val="24"/>
        </w:rPr>
        <w:t xml:space="preserve">The Alsea Valley Gleaners’ Gleaning Group </w:t>
      </w:r>
      <w:r w:rsidR="001D45CD" w:rsidRPr="00B97F71">
        <w:rPr>
          <w:sz w:val="24"/>
          <w:szCs w:val="24"/>
        </w:rPr>
        <w:t>Membership shall include any individual</w:t>
      </w:r>
      <w:r w:rsidR="009C736F">
        <w:rPr>
          <w:sz w:val="24"/>
          <w:szCs w:val="24"/>
        </w:rPr>
        <w:t xml:space="preserve"> in Oregon</w:t>
      </w:r>
      <w:r w:rsidR="001D45CD" w:rsidRPr="00B97F71">
        <w:rPr>
          <w:sz w:val="24"/>
          <w:szCs w:val="24"/>
        </w:rPr>
        <w:t xml:space="preserve"> who wishes to</w:t>
      </w:r>
      <w:r w:rsidR="001D45CD" w:rsidRPr="00B97F71">
        <w:rPr>
          <w:sz w:val="24"/>
          <w:szCs w:val="24"/>
          <w:u w:val="single"/>
        </w:rPr>
        <w:t xml:space="preserve"> participate</w:t>
      </w:r>
      <w:r w:rsidR="00CC25F6">
        <w:rPr>
          <w:sz w:val="24"/>
          <w:szCs w:val="24"/>
          <w:u w:val="single"/>
        </w:rPr>
        <w:t>*</w:t>
      </w:r>
      <w:r w:rsidR="001D45CD" w:rsidRPr="00B97F71">
        <w:rPr>
          <w:sz w:val="24"/>
          <w:szCs w:val="24"/>
        </w:rPr>
        <w:t xml:space="preserve"> in the </w:t>
      </w:r>
      <w:r w:rsidR="004909E4" w:rsidRPr="00B97F71">
        <w:rPr>
          <w:sz w:val="24"/>
          <w:szCs w:val="24"/>
        </w:rPr>
        <w:t>AVG gleaning program</w:t>
      </w:r>
      <w:r w:rsidR="001D45CD" w:rsidRPr="00B97F71">
        <w:rPr>
          <w:sz w:val="24"/>
          <w:szCs w:val="24"/>
        </w:rPr>
        <w:t xml:space="preserve">, who qualifies under the </w:t>
      </w:r>
      <w:r w:rsidR="00E746A2">
        <w:rPr>
          <w:sz w:val="24"/>
          <w:szCs w:val="24"/>
        </w:rPr>
        <w:t xml:space="preserve">Federal Income Guidelines, board consideration of individuals that were </w:t>
      </w:r>
      <w:r w:rsidR="00CC25F6">
        <w:rPr>
          <w:sz w:val="24"/>
          <w:szCs w:val="24"/>
        </w:rPr>
        <w:t>subject</w:t>
      </w:r>
      <w:r w:rsidR="00E746A2">
        <w:rPr>
          <w:sz w:val="24"/>
          <w:szCs w:val="24"/>
        </w:rPr>
        <w:t xml:space="preserve"> to disciplinary action</w:t>
      </w:r>
      <w:r w:rsidR="001D45CD" w:rsidRPr="00B97F71">
        <w:rPr>
          <w:sz w:val="24"/>
          <w:szCs w:val="24"/>
        </w:rPr>
        <w:t>,</w:t>
      </w:r>
      <w:r w:rsidR="00E746A2">
        <w:rPr>
          <w:sz w:val="24"/>
          <w:szCs w:val="24"/>
        </w:rPr>
        <w:t xml:space="preserve"> </w:t>
      </w:r>
      <w:r w:rsidR="00CC25F6">
        <w:rPr>
          <w:sz w:val="24"/>
          <w:szCs w:val="24"/>
        </w:rPr>
        <w:t xml:space="preserve">and </w:t>
      </w:r>
      <w:r w:rsidR="001D45CD" w:rsidRPr="00B97F71">
        <w:rPr>
          <w:sz w:val="24"/>
          <w:szCs w:val="24"/>
        </w:rPr>
        <w:t>has their name entered on the membership rolls.</w:t>
      </w:r>
      <w:r>
        <w:rPr>
          <w:sz w:val="24"/>
          <w:szCs w:val="24"/>
        </w:rPr>
        <w:t>)</w:t>
      </w:r>
    </w:p>
    <w:p w14:paraId="2F27BB62" w14:textId="63F28AAC" w:rsidR="00CC25F6" w:rsidRPr="00B97F71" w:rsidRDefault="00CC25F6" w:rsidP="001D45CD">
      <w:pPr>
        <w:rPr>
          <w:sz w:val="24"/>
          <w:szCs w:val="24"/>
        </w:rPr>
      </w:pPr>
      <w:r>
        <w:rPr>
          <w:sz w:val="24"/>
          <w:szCs w:val="24"/>
        </w:rPr>
        <w:t>*Active participation is a</w:t>
      </w:r>
      <w:r w:rsidR="001A40B5">
        <w:rPr>
          <w:sz w:val="24"/>
          <w:szCs w:val="24"/>
        </w:rPr>
        <w:t>s a</w:t>
      </w:r>
      <w:r>
        <w:rPr>
          <w:sz w:val="24"/>
          <w:szCs w:val="24"/>
        </w:rPr>
        <w:t xml:space="preserve"> gleaner. For those who need to be adoptees there needs to be consideration of </w:t>
      </w:r>
      <w:r w:rsidR="001A40B5">
        <w:rPr>
          <w:sz w:val="24"/>
          <w:szCs w:val="24"/>
        </w:rPr>
        <w:t xml:space="preserve">which of our </w:t>
      </w:r>
      <w:r>
        <w:rPr>
          <w:sz w:val="24"/>
          <w:szCs w:val="24"/>
        </w:rPr>
        <w:t>member</w:t>
      </w:r>
      <w:r w:rsidR="001A40B5">
        <w:rPr>
          <w:sz w:val="24"/>
          <w:szCs w:val="24"/>
        </w:rPr>
        <w:t xml:space="preserve">s or volunteers are their </w:t>
      </w:r>
      <w:r>
        <w:rPr>
          <w:sz w:val="24"/>
          <w:szCs w:val="24"/>
        </w:rPr>
        <w:t>sponsor</w:t>
      </w:r>
      <w:r w:rsidR="001A40B5">
        <w:rPr>
          <w:sz w:val="24"/>
          <w:szCs w:val="24"/>
        </w:rPr>
        <w:t>. We try to maintain a</w:t>
      </w:r>
      <w:r>
        <w:rPr>
          <w:sz w:val="24"/>
          <w:szCs w:val="24"/>
        </w:rPr>
        <w:t xml:space="preserve"> % adoptees in the organization</w:t>
      </w:r>
      <w:r w:rsidR="001A40B5">
        <w:rPr>
          <w:sz w:val="24"/>
          <w:szCs w:val="24"/>
        </w:rPr>
        <w:t xml:space="preserve"> but this is capacity dependent.</w:t>
      </w:r>
    </w:p>
    <w:p w14:paraId="408D5C38" w14:textId="77777777" w:rsidR="001D45CD" w:rsidRPr="00F713B5" w:rsidRDefault="00B97F71" w:rsidP="001D4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D45CD" w:rsidRPr="00F713B5">
        <w:rPr>
          <w:b/>
          <w:sz w:val="24"/>
          <w:szCs w:val="24"/>
        </w:rPr>
        <w:t>: Members</w:t>
      </w:r>
      <w:r>
        <w:rPr>
          <w:b/>
          <w:sz w:val="24"/>
          <w:szCs w:val="24"/>
        </w:rPr>
        <w:t xml:space="preserve"> in AVG’s Gleaning Group</w:t>
      </w:r>
      <w:r w:rsidR="001D45CD" w:rsidRPr="00F713B5">
        <w:rPr>
          <w:b/>
          <w:sz w:val="24"/>
          <w:szCs w:val="24"/>
        </w:rPr>
        <w:t xml:space="preserve"> shall be divided into the following categories:</w:t>
      </w:r>
    </w:p>
    <w:p w14:paraId="0A17A22B" w14:textId="77777777" w:rsidR="001D45CD" w:rsidRDefault="001D45CD" w:rsidP="001D45CD">
      <w:pPr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Pr="001936DA">
        <w:rPr>
          <w:b/>
          <w:sz w:val="24"/>
          <w:szCs w:val="24"/>
          <w:u w:val="single"/>
        </w:rPr>
        <w:t>Gleaners, Who must</w:t>
      </w:r>
      <w:r>
        <w:rPr>
          <w:sz w:val="24"/>
          <w:szCs w:val="24"/>
        </w:rPr>
        <w:t>:</w:t>
      </w:r>
    </w:p>
    <w:p w14:paraId="47B50C95" w14:textId="77777777" w:rsidR="001D45CD" w:rsidRDefault="001D45CD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a. Understand and accept the rules, responsibilities, and operation of the group.</w:t>
      </w:r>
    </w:p>
    <w:p w14:paraId="07B09C7B" w14:textId="77777777" w:rsidR="001D45CD" w:rsidRDefault="001D45CD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b. Cooperate fully with the participation of the requirements of the group.</w:t>
      </w:r>
    </w:p>
    <w:p w14:paraId="1D6FC0D3" w14:textId="77777777" w:rsidR="001D45CD" w:rsidRDefault="001D45CD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c. Fulfill task(s) assigned by your Co</w:t>
      </w:r>
      <w:r w:rsidR="0088431F">
        <w:rPr>
          <w:sz w:val="24"/>
          <w:szCs w:val="24"/>
        </w:rPr>
        <w:t>ordinator or Assistant Coordinator which are not</w:t>
      </w:r>
    </w:p>
    <w:p w14:paraId="63452396" w14:textId="77777777" w:rsidR="0088431F" w:rsidRDefault="0088431F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limited to gleans.</w:t>
      </w:r>
    </w:p>
    <w:p w14:paraId="6E730F86" w14:textId="77777777" w:rsidR="0088431F" w:rsidRDefault="0088431F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d. Be willing to volunteer to help in other ways if unable to go to the field or do a specific </w:t>
      </w:r>
    </w:p>
    <w:p w14:paraId="4F27864F" w14:textId="77777777" w:rsidR="00CC4A84" w:rsidRDefault="0088431F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task,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childcare, distribution, food preservation</w:t>
      </w:r>
      <w:r w:rsidR="00CC4A84">
        <w:rPr>
          <w:sz w:val="24"/>
          <w:szCs w:val="24"/>
        </w:rPr>
        <w:t xml:space="preserve"> for adoptees and fundraising</w:t>
      </w:r>
    </w:p>
    <w:p w14:paraId="3A585DA4" w14:textId="77777777" w:rsidR="0088431F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activities.</w:t>
      </w:r>
      <w:r w:rsidR="0088431F">
        <w:rPr>
          <w:sz w:val="24"/>
          <w:szCs w:val="24"/>
        </w:rPr>
        <w:t xml:space="preserve"> </w:t>
      </w:r>
    </w:p>
    <w:p w14:paraId="6B0D275B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e. Participate in all gleans whether </w:t>
      </w:r>
      <w:r w:rsidR="001936DA">
        <w:rPr>
          <w:sz w:val="24"/>
          <w:szCs w:val="24"/>
        </w:rPr>
        <w:t xml:space="preserve">food is </w:t>
      </w:r>
      <w:r>
        <w:rPr>
          <w:sz w:val="24"/>
          <w:szCs w:val="24"/>
        </w:rPr>
        <w:t>want</w:t>
      </w:r>
      <w:r w:rsidR="001936DA">
        <w:rPr>
          <w:sz w:val="24"/>
          <w:szCs w:val="24"/>
        </w:rPr>
        <w:t xml:space="preserve">ed </w:t>
      </w:r>
      <w:r>
        <w:rPr>
          <w:sz w:val="24"/>
          <w:szCs w:val="24"/>
        </w:rPr>
        <w:t>or not.</w:t>
      </w:r>
    </w:p>
    <w:p w14:paraId="72ABB289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f. Be knowledgeable of and observe distribution and record keeping policies of the group.</w:t>
      </w:r>
    </w:p>
    <w:p w14:paraId="3FED21F0" w14:textId="77777777" w:rsidR="00DA276F" w:rsidRDefault="00DA276F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g. Attend gleaner meetings or send a representative.     </w:t>
      </w:r>
    </w:p>
    <w:p w14:paraId="073BCAE2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76F">
        <w:rPr>
          <w:sz w:val="24"/>
          <w:szCs w:val="24"/>
        </w:rPr>
        <w:t>h</w:t>
      </w:r>
      <w:r>
        <w:rPr>
          <w:sz w:val="24"/>
          <w:szCs w:val="24"/>
        </w:rPr>
        <w:t xml:space="preserve">. Respect and follow all rules and conditions set out by Linn-Benton Food Share, donors </w:t>
      </w:r>
    </w:p>
    <w:p w14:paraId="1BE2F9A6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or growers whenever participating in gleans, repacks or picking up donations for the </w:t>
      </w:r>
    </w:p>
    <w:p w14:paraId="6D901BF6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AVG.</w:t>
      </w:r>
    </w:p>
    <w:p w14:paraId="4C8D9138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DA276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Are responsible for making sure all other gleaners in the group are aware of and are</w:t>
      </w:r>
    </w:p>
    <w:p w14:paraId="6E08FE10" w14:textId="77777777" w:rsidR="00CC4A84" w:rsidRDefault="00CC4A84" w:rsidP="00541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following the rules.</w:t>
      </w:r>
    </w:p>
    <w:p w14:paraId="6A079B27" w14:textId="77777777" w:rsidR="0088431F" w:rsidRPr="008B4904" w:rsidRDefault="0088431F" w:rsidP="0054143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4A84">
        <w:rPr>
          <w:sz w:val="24"/>
          <w:szCs w:val="24"/>
        </w:rPr>
        <w:t xml:space="preserve">  </w:t>
      </w:r>
      <w:r w:rsidR="00DA276F">
        <w:rPr>
          <w:sz w:val="24"/>
          <w:szCs w:val="24"/>
        </w:rPr>
        <w:t>j</w:t>
      </w:r>
      <w:r w:rsidR="00CC4A84">
        <w:rPr>
          <w:sz w:val="24"/>
          <w:szCs w:val="24"/>
        </w:rPr>
        <w:t xml:space="preserve">. </w:t>
      </w:r>
      <w:r w:rsidR="00CC4A84" w:rsidRPr="008B4904">
        <w:rPr>
          <w:color w:val="FF0000"/>
          <w:sz w:val="24"/>
          <w:szCs w:val="24"/>
        </w:rPr>
        <w:t xml:space="preserve">Not participate in or promote rumors, gossip, complaining, or any other negative </w:t>
      </w:r>
    </w:p>
    <w:p w14:paraId="36672ABF" w14:textId="3F4C0C59" w:rsidR="00D1667B" w:rsidRDefault="00CC4A84" w:rsidP="00541439">
      <w:pPr>
        <w:spacing w:after="0"/>
        <w:rPr>
          <w:color w:val="FF0000"/>
          <w:sz w:val="24"/>
          <w:szCs w:val="24"/>
        </w:rPr>
      </w:pPr>
      <w:r w:rsidRPr="008B4904">
        <w:rPr>
          <w:color w:val="FF0000"/>
          <w:sz w:val="24"/>
          <w:szCs w:val="24"/>
        </w:rPr>
        <w:t xml:space="preserve">              interactions</w:t>
      </w:r>
      <w:r w:rsidR="008B4904">
        <w:rPr>
          <w:color w:val="FF0000"/>
          <w:sz w:val="24"/>
          <w:szCs w:val="24"/>
        </w:rPr>
        <w:t>. No</w:t>
      </w:r>
      <w:r w:rsidR="00A608E1">
        <w:rPr>
          <w:color w:val="FF0000"/>
          <w:sz w:val="24"/>
          <w:szCs w:val="24"/>
        </w:rPr>
        <w:t>t</w:t>
      </w:r>
      <w:r w:rsidR="008B4904">
        <w:rPr>
          <w:color w:val="FF0000"/>
          <w:sz w:val="24"/>
          <w:szCs w:val="24"/>
        </w:rPr>
        <w:t xml:space="preserve"> post complaints on social media public, private, chats, </w:t>
      </w:r>
      <w:r w:rsidR="001936DA" w:rsidRPr="008B4904">
        <w:rPr>
          <w:color w:val="FF0000"/>
          <w:sz w:val="24"/>
          <w:szCs w:val="24"/>
        </w:rPr>
        <w:t xml:space="preserve">but </w:t>
      </w:r>
      <w:r w:rsidRPr="008B4904">
        <w:rPr>
          <w:color w:val="FF0000"/>
          <w:sz w:val="24"/>
          <w:szCs w:val="24"/>
        </w:rPr>
        <w:t>go to</w:t>
      </w:r>
      <w:r w:rsidR="008B4904">
        <w:rPr>
          <w:color w:val="FF0000"/>
          <w:sz w:val="24"/>
          <w:szCs w:val="24"/>
        </w:rPr>
        <w:t xml:space="preserve"> </w:t>
      </w:r>
    </w:p>
    <w:p w14:paraId="40D82460" w14:textId="7B02B46B" w:rsidR="00CC4A84" w:rsidRPr="008B4904" w:rsidRDefault="00D1667B" w:rsidP="00541439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8B4904">
        <w:rPr>
          <w:color w:val="FF0000"/>
          <w:sz w:val="24"/>
          <w:szCs w:val="24"/>
        </w:rPr>
        <w:t xml:space="preserve">your AVG </w:t>
      </w:r>
      <w:r w:rsidR="00CC4A84" w:rsidRPr="008B4904">
        <w:rPr>
          <w:color w:val="FF0000"/>
          <w:sz w:val="24"/>
          <w:szCs w:val="24"/>
        </w:rPr>
        <w:t>group coordinator, or board member and discuss any concerns</w:t>
      </w:r>
    </w:p>
    <w:p w14:paraId="3EF83E5B" w14:textId="61D5CA87" w:rsidR="001B65EF" w:rsidRPr="008B4904" w:rsidRDefault="00CC4A84" w:rsidP="001936DA">
      <w:pPr>
        <w:rPr>
          <w:color w:val="FF0000"/>
          <w:sz w:val="24"/>
          <w:szCs w:val="24"/>
        </w:rPr>
      </w:pPr>
      <w:r w:rsidRPr="008B4904">
        <w:rPr>
          <w:color w:val="FF0000"/>
          <w:sz w:val="24"/>
          <w:szCs w:val="24"/>
        </w:rPr>
        <w:t xml:space="preserve">              </w:t>
      </w:r>
      <w:r w:rsidR="001936DA" w:rsidRPr="008B4904">
        <w:rPr>
          <w:color w:val="FF0000"/>
          <w:sz w:val="24"/>
          <w:szCs w:val="24"/>
        </w:rPr>
        <w:t>to be worked out in a positive and productive way.</w:t>
      </w:r>
      <w:r w:rsidR="001A40B5" w:rsidRPr="008B4904">
        <w:rPr>
          <w:color w:val="FF0000"/>
          <w:sz w:val="24"/>
          <w:szCs w:val="24"/>
        </w:rPr>
        <w:t xml:space="preserve"> </w:t>
      </w:r>
      <w:r w:rsidR="008B4904">
        <w:rPr>
          <w:color w:val="FF0000"/>
          <w:sz w:val="24"/>
          <w:szCs w:val="24"/>
        </w:rPr>
        <w:t>G</w:t>
      </w:r>
      <w:r w:rsidR="001A40B5" w:rsidRPr="008B4904">
        <w:rPr>
          <w:color w:val="FF0000"/>
          <w:sz w:val="24"/>
          <w:szCs w:val="24"/>
        </w:rPr>
        <w:t>rievances</w:t>
      </w:r>
      <w:r w:rsidR="008B4904">
        <w:rPr>
          <w:color w:val="FF0000"/>
          <w:sz w:val="24"/>
          <w:szCs w:val="24"/>
        </w:rPr>
        <w:t xml:space="preserve"> filled out if not rectified.</w:t>
      </w:r>
      <w:r w:rsidR="003E4A99" w:rsidRPr="008B4904">
        <w:rPr>
          <w:color w:val="FF0000"/>
          <w:sz w:val="24"/>
          <w:szCs w:val="24"/>
        </w:rPr>
        <w:t xml:space="preserve"> </w:t>
      </w:r>
    </w:p>
    <w:p w14:paraId="547D0DD6" w14:textId="77777777" w:rsidR="001936DA" w:rsidRDefault="001936DA" w:rsidP="001936D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C88B058" w14:textId="77777777" w:rsidR="004E0970" w:rsidRPr="004E0970" w:rsidRDefault="004E0970" w:rsidP="004E09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2.  </w:t>
      </w:r>
      <w:proofErr w:type="gramStart"/>
      <w:r w:rsidRPr="004E0970">
        <w:rPr>
          <w:b/>
          <w:sz w:val="24"/>
          <w:szCs w:val="24"/>
          <w:u w:val="single"/>
        </w:rPr>
        <w:t>Adoptees  who</w:t>
      </w:r>
      <w:proofErr w:type="gramEnd"/>
      <w:r w:rsidRPr="004E0970">
        <w:rPr>
          <w:b/>
          <w:sz w:val="24"/>
          <w:szCs w:val="24"/>
          <w:u w:val="single"/>
        </w:rPr>
        <w:t xml:space="preserve"> Must:</w:t>
      </w:r>
    </w:p>
    <w:p w14:paraId="02E20580" w14:textId="77777777" w:rsidR="001936DA" w:rsidRPr="004E0970" w:rsidRDefault="004E0970" w:rsidP="005414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</w:t>
      </w:r>
      <w:r w:rsidR="001936DA" w:rsidRPr="004E0970">
        <w:rPr>
          <w:i/>
          <w:sz w:val="24"/>
          <w:szCs w:val="24"/>
        </w:rPr>
        <w:t xml:space="preserve"> Adoptee</w:t>
      </w:r>
      <w:proofErr w:type="gramEnd"/>
      <w:r w:rsidR="001936DA" w:rsidRPr="004E0970">
        <w:rPr>
          <w:i/>
          <w:sz w:val="24"/>
          <w:szCs w:val="24"/>
        </w:rPr>
        <w:t xml:space="preserve"> households are those in which no adult member is either physically </w:t>
      </w:r>
    </w:p>
    <w:p w14:paraId="33F9B7B3" w14:textId="77777777" w:rsidR="001936DA" w:rsidRPr="004E0970" w:rsidRDefault="001936DA" w:rsidP="00541439">
      <w:pPr>
        <w:spacing w:after="0"/>
        <w:rPr>
          <w:i/>
          <w:sz w:val="24"/>
          <w:szCs w:val="24"/>
        </w:rPr>
      </w:pPr>
      <w:r w:rsidRPr="004E0970">
        <w:rPr>
          <w:i/>
          <w:sz w:val="24"/>
          <w:szCs w:val="24"/>
        </w:rPr>
        <w:t xml:space="preserve">       and/or mentally capable of performing the groups’ hours of required service.  Adults being </w:t>
      </w:r>
    </w:p>
    <w:p w14:paraId="0E090A5A" w14:textId="77777777" w:rsidR="001936DA" w:rsidRPr="004E0970" w:rsidRDefault="001936DA" w:rsidP="00541439">
      <w:pPr>
        <w:spacing w:after="0"/>
        <w:rPr>
          <w:i/>
          <w:sz w:val="24"/>
          <w:szCs w:val="24"/>
        </w:rPr>
      </w:pPr>
      <w:r w:rsidRPr="004E0970">
        <w:rPr>
          <w:i/>
          <w:sz w:val="24"/>
          <w:szCs w:val="24"/>
        </w:rPr>
        <w:t xml:space="preserve">       defined as those who have attained the age of 18 or are no longer enrolled or eligible for </w:t>
      </w:r>
    </w:p>
    <w:p w14:paraId="0BDECB48" w14:textId="77777777" w:rsidR="001936DA" w:rsidRPr="004E0970" w:rsidRDefault="001936DA" w:rsidP="00541439">
      <w:pPr>
        <w:spacing w:after="0"/>
        <w:rPr>
          <w:i/>
          <w:sz w:val="24"/>
          <w:szCs w:val="24"/>
        </w:rPr>
      </w:pPr>
      <w:r w:rsidRPr="004E0970">
        <w:rPr>
          <w:i/>
          <w:sz w:val="24"/>
          <w:szCs w:val="24"/>
        </w:rPr>
        <w:t xml:space="preserve">       high school.</w:t>
      </w:r>
      <w:r w:rsidR="004E0970">
        <w:rPr>
          <w:i/>
          <w:sz w:val="24"/>
          <w:szCs w:val="24"/>
        </w:rPr>
        <w:t>)</w:t>
      </w:r>
    </w:p>
    <w:p w14:paraId="7D293F8D" w14:textId="77777777" w:rsidR="001936DA" w:rsidRDefault="004E097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36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a. Understand and accept the rules and responsibilities of the gleaning program.</w:t>
      </w:r>
    </w:p>
    <w:p w14:paraId="3277FF7B" w14:textId="77777777" w:rsidR="00DA276F" w:rsidRDefault="004E097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b.</w:t>
      </w:r>
      <w:r w:rsidR="00DA276F">
        <w:rPr>
          <w:sz w:val="24"/>
          <w:szCs w:val="24"/>
        </w:rPr>
        <w:t xml:space="preserve"> Let board members or group coordinator know how s/he can help and p</w:t>
      </w:r>
      <w:r>
        <w:rPr>
          <w:sz w:val="24"/>
          <w:szCs w:val="24"/>
        </w:rPr>
        <w:t xml:space="preserve">articipate in </w:t>
      </w:r>
    </w:p>
    <w:p w14:paraId="4090E3E1" w14:textId="77777777" w:rsidR="004E0970" w:rsidRDefault="00DA276F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E0970">
        <w:rPr>
          <w:sz w:val="24"/>
          <w:szCs w:val="24"/>
        </w:rPr>
        <w:t>whatever way they can.</w:t>
      </w:r>
    </w:p>
    <w:p w14:paraId="1183128C" w14:textId="77777777" w:rsidR="00740A8E" w:rsidRDefault="00740A8E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c. If the adoptee household has a member who is physically able to be a </w:t>
      </w:r>
      <w:proofErr w:type="gramStart"/>
      <w:r>
        <w:rPr>
          <w:sz w:val="24"/>
          <w:szCs w:val="24"/>
        </w:rPr>
        <w:t>gleaner</w:t>
      </w:r>
      <w:proofErr w:type="gramEnd"/>
      <w:r>
        <w:rPr>
          <w:sz w:val="24"/>
          <w:szCs w:val="24"/>
        </w:rPr>
        <w:t xml:space="preserve"> they</w:t>
      </w:r>
    </w:p>
    <w:p w14:paraId="6C6B363C" w14:textId="77777777" w:rsidR="00740A8E" w:rsidRDefault="00740A8E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will be required to participate as a gleaner.</w:t>
      </w:r>
    </w:p>
    <w:p w14:paraId="680C9088" w14:textId="77777777" w:rsidR="004E0970" w:rsidRDefault="004E097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76F">
        <w:rPr>
          <w:sz w:val="24"/>
          <w:szCs w:val="24"/>
        </w:rPr>
        <w:t xml:space="preserve">d. </w:t>
      </w:r>
      <w:r>
        <w:rPr>
          <w:sz w:val="24"/>
          <w:szCs w:val="24"/>
        </w:rPr>
        <w:t>Attend group meetings whenever possible.</w:t>
      </w:r>
    </w:p>
    <w:p w14:paraId="4511B19C" w14:textId="77777777" w:rsidR="004E0970" w:rsidRDefault="004E097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0A8E">
        <w:rPr>
          <w:sz w:val="24"/>
          <w:szCs w:val="24"/>
        </w:rPr>
        <w:t>f</w:t>
      </w:r>
      <w:r>
        <w:rPr>
          <w:sz w:val="24"/>
          <w:szCs w:val="24"/>
        </w:rPr>
        <w:t>. Know who board members are and who the group coordinator is.</w:t>
      </w:r>
    </w:p>
    <w:p w14:paraId="22E49FD0" w14:textId="77777777" w:rsidR="00A608E1" w:rsidRPr="008B4904" w:rsidRDefault="00740A8E" w:rsidP="00A608E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g. </w:t>
      </w:r>
      <w:r w:rsidR="00A608E1" w:rsidRPr="008B4904">
        <w:rPr>
          <w:color w:val="FF0000"/>
          <w:sz w:val="24"/>
          <w:szCs w:val="24"/>
        </w:rPr>
        <w:t xml:space="preserve">Not participate in or promote rumors, gossip, complaining, or any other negative </w:t>
      </w:r>
    </w:p>
    <w:p w14:paraId="37D3B1ED" w14:textId="77777777" w:rsidR="00A608E1" w:rsidRDefault="00A608E1" w:rsidP="00A608E1">
      <w:pPr>
        <w:spacing w:after="0"/>
        <w:rPr>
          <w:color w:val="FF0000"/>
          <w:sz w:val="24"/>
          <w:szCs w:val="24"/>
        </w:rPr>
      </w:pPr>
      <w:r w:rsidRPr="008B4904">
        <w:rPr>
          <w:color w:val="FF0000"/>
          <w:sz w:val="24"/>
          <w:szCs w:val="24"/>
        </w:rPr>
        <w:t xml:space="preserve">              interactions</w:t>
      </w:r>
      <w:r>
        <w:rPr>
          <w:color w:val="FF0000"/>
          <w:sz w:val="24"/>
          <w:szCs w:val="24"/>
        </w:rPr>
        <w:t xml:space="preserve">. Not post complaints on social media public, private, chats, </w:t>
      </w:r>
      <w:r w:rsidRPr="008B4904">
        <w:rPr>
          <w:color w:val="FF0000"/>
          <w:sz w:val="24"/>
          <w:szCs w:val="24"/>
        </w:rPr>
        <w:t>but go to</w:t>
      </w:r>
      <w:r>
        <w:rPr>
          <w:color w:val="FF0000"/>
          <w:sz w:val="24"/>
          <w:szCs w:val="24"/>
        </w:rPr>
        <w:t xml:space="preserve"> </w:t>
      </w:r>
    </w:p>
    <w:p w14:paraId="4F5D8FE3" w14:textId="77777777" w:rsidR="00A608E1" w:rsidRPr="008B4904" w:rsidRDefault="00A608E1" w:rsidP="00A608E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your AVG </w:t>
      </w:r>
      <w:r w:rsidRPr="008B4904">
        <w:rPr>
          <w:color w:val="FF0000"/>
          <w:sz w:val="24"/>
          <w:szCs w:val="24"/>
        </w:rPr>
        <w:t>group coordinator, or board member and discuss any concerns</w:t>
      </w:r>
    </w:p>
    <w:p w14:paraId="5365D98C" w14:textId="77777777" w:rsidR="00A608E1" w:rsidRPr="008B4904" w:rsidRDefault="00A608E1" w:rsidP="00A608E1">
      <w:pPr>
        <w:rPr>
          <w:color w:val="FF0000"/>
          <w:sz w:val="24"/>
          <w:szCs w:val="24"/>
        </w:rPr>
      </w:pPr>
      <w:r w:rsidRPr="008B4904">
        <w:rPr>
          <w:color w:val="FF0000"/>
          <w:sz w:val="24"/>
          <w:szCs w:val="24"/>
        </w:rPr>
        <w:t xml:space="preserve">              to be worked out in a positive and productive way. </w:t>
      </w:r>
      <w:r>
        <w:rPr>
          <w:color w:val="FF0000"/>
          <w:sz w:val="24"/>
          <w:szCs w:val="24"/>
        </w:rPr>
        <w:t>G</w:t>
      </w:r>
      <w:r w:rsidRPr="008B4904">
        <w:rPr>
          <w:color w:val="FF0000"/>
          <w:sz w:val="24"/>
          <w:szCs w:val="24"/>
        </w:rPr>
        <w:t>rievances</w:t>
      </w:r>
      <w:r>
        <w:rPr>
          <w:color w:val="FF0000"/>
          <w:sz w:val="24"/>
          <w:szCs w:val="24"/>
        </w:rPr>
        <w:t xml:space="preserve"> filled out if not rectified.</w:t>
      </w:r>
      <w:r w:rsidRPr="008B4904">
        <w:rPr>
          <w:color w:val="FF0000"/>
          <w:sz w:val="24"/>
          <w:szCs w:val="24"/>
        </w:rPr>
        <w:t xml:space="preserve"> </w:t>
      </w:r>
    </w:p>
    <w:p w14:paraId="43BC130F" w14:textId="0557A0C9" w:rsidR="00541439" w:rsidRDefault="00541439" w:rsidP="00A608E1">
      <w:pPr>
        <w:spacing w:after="0"/>
        <w:rPr>
          <w:sz w:val="24"/>
          <w:szCs w:val="24"/>
        </w:rPr>
      </w:pPr>
    </w:p>
    <w:p w14:paraId="2133F26E" w14:textId="77777777" w:rsidR="00D11F57" w:rsidRDefault="00B97F71" w:rsidP="00740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11F57">
        <w:rPr>
          <w:b/>
          <w:sz w:val="24"/>
          <w:szCs w:val="24"/>
        </w:rPr>
        <w:t>: Application-New Members:</w:t>
      </w:r>
    </w:p>
    <w:p w14:paraId="60E8207A" w14:textId="77777777" w:rsidR="00D11F57" w:rsidRDefault="00D11F57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1.  All gleaners and adoptees shall have on file a current application form, filled out</w:t>
      </w:r>
    </w:p>
    <w:p w14:paraId="4432E334" w14:textId="77777777" w:rsidR="00D11F57" w:rsidRDefault="00D11F57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11F57">
        <w:rPr>
          <w:sz w:val="24"/>
          <w:szCs w:val="24"/>
          <w:u w:val="single"/>
        </w:rPr>
        <w:t>completely</w:t>
      </w:r>
      <w:r>
        <w:rPr>
          <w:sz w:val="24"/>
          <w:szCs w:val="24"/>
        </w:rPr>
        <w:t xml:space="preserve"> and signed. </w:t>
      </w:r>
    </w:p>
    <w:p w14:paraId="6F431788" w14:textId="77777777" w:rsidR="00D11F57" w:rsidRDefault="00D11F57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  All applicants must renew their application in April of each year.</w:t>
      </w:r>
    </w:p>
    <w:p w14:paraId="7BEAADD8" w14:textId="77777777" w:rsidR="004909E4" w:rsidRDefault="004909E4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  An electronic version is available for members wishing to do it by computer.  Electronic </w:t>
      </w:r>
    </w:p>
    <w:p w14:paraId="751C37F8" w14:textId="340D5486" w:rsidR="00D11F57" w:rsidRDefault="004909E4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signature is acceptable</w:t>
      </w:r>
      <w:r w:rsidR="008B4904">
        <w:rPr>
          <w:sz w:val="24"/>
          <w:szCs w:val="24"/>
        </w:rPr>
        <w:t xml:space="preserve"> (working toward this option). </w:t>
      </w:r>
    </w:p>
    <w:p w14:paraId="569C12B6" w14:textId="77777777" w:rsidR="00541439" w:rsidRDefault="00541439" w:rsidP="00541439">
      <w:pPr>
        <w:spacing w:after="0"/>
        <w:rPr>
          <w:b/>
          <w:sz w:val="24"/>
          <w:szCs w:val="24"/>
        </w:rPr>
      </w:pPr>
    </w:p>
    <w:p w14:paraId="3C86C66E" w14:textId="77777777" w:rsidR="001E0A16" w:rsidRDefault="00B97F71" w:rsidP="00740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10BC1" w:rsidRPr="00F713B5">
        <w:rPr>
          <w:b/>
          <w:sz w:val="24"/>
          <w:szCs w:val="24"/>
        </w:rPr>
        <w:t xml:space="preserve">:  </w:t>
      </w:r>
      <w:r w:rsidR="001E0A16">
        <w:rPr>
          <w:b/>
          <w:sz w:val="24"/>
          <w:szCs w:val="24"/>
        </w:rPr>
        <w:t>Multiple group membership:</w:t>
      </w:r>
    </w:p>
    <w:p w14:paraId="19773C89" w14:textId="77777777" w:rsidR="001E0A16" w:rsidRDefault="001E0A16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="00B10BC1" w:rsidRPr="001E0A16">
        <w:rPr>
          <w:sz w:val="24"/>
          <w:szCs w:val="24"/>
        </w:rPr>
        <w:t xml:space="preserve">Gleaners and Adoptees may </w:t>
      </w:r>
      <w:r>
        <w:rPr>
          <w:sz w:val="24"/>
          <w:szCs w:val="24"/>
        </w:rPr>
        <w:t xml:space="preserve">not </w:t>
      </w:r>
      <w:r w:rsidR="00B10BC1" w:rsidRPr="001E0A16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concurrent </w:t>
      </w:r>
      <w:r w:rsidR="00B10BC1" w:rsidRPr="001E0A16">
        <w:rPr>
          <w:sz w:val="24"/>
          <w:szCs w:val="24"/>
        </w:rPr>
        <w:t xml:space="preserve">members of </w:t>
      </w:r>
      <w:r>
        <w:rPr>
          <w:sz w:val="24"/>
          <w:szCs w:val="24"/>
        </w:rPr>
        <w:t xml:space="preserve">more than </w:t>
      </w:r>
      <w:r w:rsidR="00B10BC1" w:rsidRPr="001E0A16">
        <w:rPr>
          <w:sz w:val="24"/>
          <w:szCs w:val="24"/>
        </w:rPr>
        <w:t xml:space="preserve">one </w:t>
      </w:r>
      <w:r w:rsidR="00F713B5" w:rsidRPr="001E0A16">
        <w:rPr>
          <w:sz w:val="24"/>
          <w:szCs w:val="24"/>
        </w:rPr>
        <w:t>g</w:t>
      </w:r>
      <w:r w:rsidR="00B10BC1" w:rsidRPr="001E0A16">
        <w:rPr>
          <w:sz w:val="24"/>
          <w:szCs w:val="24"/>
        </w:rPr>
        <w:t>leaning</w:t>
      </w:r>
    </w:p>
    <w:p w14:paraId="0E5A0DB1" w14:textId="77777777" w:rsidR="001E0A16" w:rsidRDefault="001E0A16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0BC1" w:rsidRPr="001E0A16">
        <w:rPr>
          <w:sz w:val="24"/>
          <w:szCs w:val="24"/>
        </w:rPr>
        <w:t xml:space="preserve"> </w:t>
      </w:r>
      <w:r w:rsidR="00F713B5" w:rsidRPr="001E0A16">
        <w:rPr>
          <w:sz w:val="24"/>
          <w:szCs w:val="24"/>
        </w:rPr>
        <w:t>g</w:t>
      </w:r>
      <w:r w:rsidR="00B10BC1" w:rsidRPr="001E0A16">
        <w:rPr>
          <w:sz w:val="24"/>
          <w:szCs w:val="24"/>
        </w:rPr>
        <w:t>roup</w:t>
      </w:r>
      <w:r>
        <w:rPr>
          <w:sz w:val="24"/>
          <w:szCs w:val="24"/>
        </w:rPr>
        <w:t>.</w:t>
      </w:r>
    </w:p>
    <w:p w14:paraId="2FCC0270" w14:textId="77777777" w:rsidR="001E0A16" w:rsidRDefault="001E0A16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2.  Gleaners and Adoptees</w:t>
      </w:r>
      <w:r w:rsidR="00F713B5" w:rsidRPr="001E0A16">
        <w:rPr>
          <w:sz w:val="24"/>
          <w:szCs w:val="24"/>
        </w:rPr>
        <w:t xml:space="preserve"> may move membership from another gleaning group with</w:t>
      </w:r>
    </w:p>
    <w:p w14:paraId="408652F0" w14:textId="77777777" w:rsidR="00F713B5" w:rsidRDefault="001E0A16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713B5" w:rsidRPr="001E0A16">
        <w:rPr>
          <w:sz w:val="24"/>
          <w:szCs w:val="24"/>
        </w:rPr>
        <w:t xml:space="preserve"> approval by AVG</w:t>
      </w:r>
      <w:r>
        <w:rPr>
          <w:sz w:val="24"/>
          <w:szCs w:val="24"/>
        </w:rPr>
        <w:t xml:space="preserve"> </w:t>
      </w:r>
      <w:r w:rsidR="00F713B5" w:rsidRPr="001E0A16">
        <w:rPr>
          <w:sz w:val="24"/>
          <w:szCs w:val="24"/>
        </w:rPr>
        <w:t>board.</w:t>
      </w:r>
    </w:p>
    <w:p w14:paraId="7C288944" w14:textId="77777777" w:rsidR="00541439" w:rsidRPr="001E0A16" w:rsidRDefault="00541439" w:rsidP="00541439">
      <w:pPr>
        <w:spacing w:after="0"/>
        <w:rPr>
          <w:sz w:val="24"/>
          <w:szCs w:val="24"/>
        </w:rPr>
      </w:pPr>
    </w:p>
    <w:p w14:paraId="3A26EBDE" w14:textId="77777777" w:rsidR="001E0A16" w:rsidRDefault="00B97F71" w:rsidP="00541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713B5" w:rsidRPr="00F713B5">
        <w:rPr>
          <w:b/>
          <w:sz w:val="24"/>
          <w:szCs w:val="24"/>
        </w:rPr>
        <w:t>. Member Rights:</w:t>
      </w:r>
      <w:r w:rsidR="00F713B5">
        <w:rPr>
          <w:b/>
          <w:sz w:val="24"/>
          <w:szCs w:val="24"/>
        </w:rPr>
        <w:t xml:space="preserve">  </w:t>
      </w:r>
    </w:p>
    <w:p w14:paraId="0233685D" w14:textId="77777777" w:rsidR="00F713B5" w:rsidRPr="000B7152" w:rsidRDefault="001E0A16" w:rsidP="00740A8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7152">
        <w:rPr>
          <w:i/>
          <w:sz w:val="24"/>
          <w:szCs w:val="24"/>
        </w:rPr>
        <w:t xml:space="preserve"> (</w:t>
      </w:r>
      <w:r w:rsidR="000B7152" w:rsidRPr="000B7152">
        <w:rPr>
          <w:i/>
          <w:sz w:val="24"/>
          <w:szCs w:val="24"/>
        </w:rPr>
        <w:t>M</w:t>
      </w:r>
      <w:r w:rsidR="00F713B5" w:rsidRPr="000B7152">
        <w:rPr>
          <w:i/>
          <w:sz w:val="24"/>
          <w:szCs w:val="24"/>
        </w:rPr>
        <w:t xml:space="preserve">embers shall be eligible to participate in the </w:t>
      </w:r>
      <w:r w:rsidRPr="000B7152">
        <w:rPr>
          <w:i/>
          <w:sz w:val="24"/>
          <w:szCs w:val="24"/>
        </w:rPr>
        <w:t>be</w:t>
      </w:r>
      <w:r w:rsidR="00F713B5" w:rsidRPr="000B7152">
        <w:rPr>
          <w:i/>
          <w:sz w:val="24"/>
          <w:szCs w:val="24"/>
        </w:rPr>
        <w:t xml:space="preserve">nefits of </w:t>
      </w:r>
      <w:r w:rsidRPr="000B7152">
        <w:rPr>
          <w:i/>
          <w:sz w:val="24"/>
          <w:szCs w:val="24"/>
        </w:rPr>
        <w:t>AVG</w:t>
      </w:r>
      <w:r w:rsidR="00F713B5" w:rsidRPr="000B7152">
        <w:rPr>
          <w:i/>
          <w:sz w:val="24"/>
          <w:szCs w:val="24"/>
        </w:rPr>
        <w:t xml:space="preserve"> </w:t>
      </w:r>
      <w:r w:rsidR="000B7152" w:rsidRPr="000B7152">
        <w:rPr>
          <w:i/>
          <w:sz w:val="24"/>
          <w:szCs w:val="24"/>
        </w:rPr>
        <w:t>as listed below.)</w:t>
      </w:r>
    </w:p>
    <w:p w14:paraId="48826A33" w14:textId="33013D66" w:rsidR="00C144F7" w:rsidRDefault="00F713B5" w:rsidP="007E46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>1. Voting member</w:t>
      </w:r>
      <w:r w:rsidR="00ED0E21">
        <w:rPr>
          <w:sz w:val="24"/>
          <w:szCs w:val="24"/>
        </w:rPr>
        <w:t>s</w:t>
      </w:r>
      <w:r>
        <w:rPr>
          <w:sz w:val="24"/>
          <w:szCs w:val="24"/>
        </w:rPr>
        <w:t xml:space="preserve"> shall be those who are currently participating in the organization, (According to the current policies), who are attending meetings, and whose names are on rolls.</w:t>
      </w:r>
      <w:r w:rsidR="001E0A16">
        <w:rPr>
          <w:sz w:val="24"/>
          <w:szCs w:val="24"/>
        </w:rPr>
        <w:t xml:space="preserve">  One vote per </w:t>
      </w:r>
      <w:r w:rsidR="00A73232">
        <w:rPr>
          <w:sz w:val="24"/>
          <w:szCs w:val="24"/>
        </w:rPr>
        <w:t xml:space="preserve">active </w:t>
      </w:r>
      <w:r w:rsidR="001E0A16">
        <w:rPr>
          <w:sz w:val="24"/>
          <w:szCs w:val="24"/>
        </w:rPr>
        <w:t>member</w:t>
      </w:r>
      <w:r w:rsidR="00E56FDE">
        <w:rPr>
          <w:sz w:val="24"/>
          <w:szCs w:val="24"/>
        </w:rPr>
        <w:t xml:space="preserve"> in good standing</w:t>
      </w:r>
      <w:r w:rsidR="001E0A16">
        <w:rPr>
          <w:sz w:val="24"/>
          <w:szCs w:val="24"/>
        </w:rPr>
        <w:t>.</w:t>
      </w:r>
      <w:r w:rsidR="00C144F7">
        <w:rPr>
          <w:sz w:val="24"/>
          <w:szCs w:val="24"/>
        </w:rPr>
        <w:t xml:space="preserve">  A</w:t>
      </w:r>
      <w:r w:rsidR="00A73232">
        <w:rPr>
          <w:sz w:val="24"/>
          <w:szCs w:val="24"/>
        </w:rPr>
        <w:t>n active</w:t>
      </w:r>
      <w:r w:rsidR="00C144F7">
        <w:rPr>
          <w:sz w:val="24"/>
          <w:szCs w:val="24"/>
        </w:rPr>
        <w:t xml:space="preserve"> member in good standing is defined as one who</w:t>
      </w:r>
      <w:r w:rsidR="00422D46">
        <w:rPr>
          <w:sz w:val="24"/>
          <w:szCs w:val="24"/>
        </w:rPr>
        <w:t xml:space="preserve"> is current on their volunteer hours, shared maintenance contributions, and not currently subject to any sort of disciplinary action</w:t>
      </w:r>
      <w:r w:rsidR="004F49DB">
        <w:rPr>
          <w:sz w:val="24"/>
          <w:szCs w:val="24"/>
        </w:rPr>
        <w:t>, pending or otherwise</w:t>
      </w:r>
      <w:r w:rsidR="00422D46">
        <w:rPr>
          <w:sz w:val="24"/>
          <w:szCs w:val="24"/>
        </w:rPr>
        <w:t>.</w:t>
      </w:r>
    </w:p>
    <w:p w14:paraId="003FEB05" w14:textId="77777777" w:rsidR="001E0A16" w:rsidRDefault="001E0A16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2. All members shall have access to the food gleaned by the organization in accordance with        </w:t>
      </w:r>
    </w:p>
    <w:p w14:paraId="2F27C555" w14:textId="77777777" w:rsidR="001E0A16" w:rsidRDefault="001E0A16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the rules set forth by </w:t>
      </w:r>
      <w:r w:rsidR="000B7152">
        <w:rPr>
          <w:sz w:val="24"/>
          <w:szCs w:val="24"/>
        </w:rPr>
        <w:t>AVG.</w:t>
      </w:r>
    </w:p>
    <w:p w14:paraId="23CA0F4B" w14:textId="77777777" w:rsidR="009F4154" w:rsidRDefault="000B7152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3. Process for </w:t>
      </w:r>
      <w:r w:rsidR="00717EF0">
        <w:rPr>
          <w:sz w:val="24"/>
          <w:szCs w:val="24"/>
        </w:rPr>
        <w:t>filing a complaint.</w:t>
      </w:r>
      <w:r>
        <w:rPr>
          <w:sz w:val="24"/>
          <w:szCs w:val="24"/>
        </w:rPr>
        <w:t xml:space="preserve">  </w:t>
      </w:r>
    </w:p>
    <w:p w14:paraId="19B98811" w14:textId="16C1D9C3" w:rsidR="00813EF1" w:rsidRDefault="009F4154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a.</w:t>
      </w:r>
      <w:r w:rsidR="00813EF1">
        <w:rPr>
          <w:sz w:val="24"/>
          <w:szCs w:val="24"/>
        </w:rPr>
        <w:t xml:space="preserve"> Member shall have right to discuss any issue that arises with </w:t>
      </w:r>
      <w:r w:rsidR="00570742">
        <w:rPr>
          <w:sz w:val="24"/>
          <w:szCs w:val="24"/>
        </w:rPr>
        <w:t>any board member as an</w:t>
      </w:r>
    </w:p>
    <w:p w14:paraId="56710B19" w14:textId="73EB89C4" w:rsidR="00813EF1" w:rsidRDefault="00813EF1" w:rsidP="007E46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attempt</w:t>
      </w:r>
      <w:r w:rsidR="00570742">
        <w:rPr>
          <w:sz w:val="24"/>
          <w:szCs w:val="24"/>
        </w:rPr>
        <w:t xml:space="preserve"> to resolve the issue</w:t>
      </w:r>
      <w:r>
        <w:rPr>
          <w:sz w:val="24"/>
          <w:szCs w:val="24"/>
        </w:rPr>
        <w:t xml:space="preserve">.   </w:t>
      </w:r>
      <w:r w:rsidR="00570742">
        <w:rPr>
          <w:sz w:val="24"/>
          <w:szCs w:val="24"/>
        </w:rPr>
        <w:t xml:space="preserve">A report of the meeting shall be recorded on a grievance form and placed in the lockbox to be collected by the </w:t>
      </w:r>
      <w:r w:rsidR="004910BA">
        <w:rPr>
          <w:sz w:val="24"/>
          <w:szCs w:val="24"/>
        </w:rPr>
        <w:t>Treasurer and</w:t>
      </w:r>
      <w:r w:rsidR="007E46DC">
        <w:rPr>
          <w:sz w:val="24"/>
          <w:szCs w:val="24"/>
        </w:rPr>
        <w:t xml:space="preserve"> noted at the following monthly board meeting.</w:t>
      </w:r>
    </w:p>
    <w:p w14:paraId="722BED6F" w14:textId="66D770B3" w:rsidR="00813EF1" w:rsidRDefault="00813EF1" w:rsidP="004910BA">
      <w:pPr>
        <w:spacing w:after="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4910BA">
        <w:rPr>
          <w:sz w:val="24"/>
          <w:szCs w:val="24"/>
        </w:rPr>
        <w:t xml:space="preserve">If necessary, </w:t>
      </w:r>
      <w:r>
        <w:rPr>
          <w:sz w:val="24"/>
          <w:szCs w:val="24"/>
        </w:rPr>
        <w:t>Executive Director shall perform follow-up meeting with member for possible resolution.  Written documentation of meeting shall be prepared by executive</w:t>
      </w:r>
    </w:p>
    <w:p w14:paraId="1A40B8AF" w14:textId="77777777" w:rsidR="00813EF1" w:rsidRDefault="00813EF1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director. (Copy given to member.)</w:t>
      </w:r>
    </w:p>
    <w:p w14:paraId="3FF9C0B4" w14:textId="77777777" w:rsidR="00813EF1" w:rsidRDefault="00813EF1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c.   Member shall have the right to file a complaint with Linn-Benton Food Share if</w:t>
      </w:r>
    </w:p>
    <w:p w14:paraId="6B629CE5" w14:textId="53997058" w:rsidR="00717EF0" w:rsidRDefault="00813EF1" w:rsidP="00AD6E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issue is not resolved</w:t>
      </w:r>
      <w:r w:rsidR="00AD6E2E">
        <w:rPr>
          <w:sz w:val="24"/>
          <w:szCs w:val="24"/>
        </w:rPr>
        <w:t xml:space="preserve"> within 10 days of the monthly board meeting at which it was    noted</w:t>
      </w:r>
      <w:r>
        <w:rPr>
          <w:sz w:val="24"/>
          <w:szCs w:val="24"/>
        </w:rPr>
        <w:t>.</w:t>
      </w:r>
    </w:p>
    <w:p w14:paraId="4129DF6C" w14:textId="77777777" w:rsidR="00717EF0" w:rsidRDefault="00717EF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4. Member process for appealing termination from AVG gleaning group.</w:t>
      </w:r>
    </w:p>
    <w:p w14:paraId="7E6D112A" w14:textId="77777777" w:rsidR="00717EF0" w:rsidRDefault="00717EF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a. </w:t>
      </w:r>
      <w:proofErr w:type="gramStart"/>
      <w:r>
        <w:rPr>
          <w:sz w:val="24"/>
          <w:szCs w:val="24"/>
        </w:rPr>
        <w:t>Subsequent to</w:t>
      </w:r>
      <w:proofErr w:type="gramEnd"/>
      <w:r>
        <w:rPr>
          <w:sz w:val="24"/>
          <w:szCs w:val="24"/>
        </w:rPr>
        <w:t xml:space="preserve"> member receipt of written letter of termination, giving the required 15  </w:t>
      </w:r>
    </w:p>
    <w:p w14:paraId="39387DC8" w14:textId="77777777" w:rsidR="00717EF0" w:rsidRDefault="00717EF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day notice, member shall have an opportunity to be heard by the board, orally or in </w:t>
      </w:r>
    </w:p>
    <w:p w14:paraId="473E2F82" w14:textId="77777777" w:rsidR="00B320EF" w:rsidRDefault="00717EF0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writing, not less than five days before the effective date of termination.</w:t>
      </w:r>
    </w:p>
    <w:p w14:paraId="37B15D80" w14:textId="77777777" w:rsidR="00B320EF" w:rsidRDefault="00D11F57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b. During the </w:t>
      </w:r>
      <w:proofErr w:type="gramStart"/>
      <w:r>
        <w:rPr>
          <w:sz w:val="24"/>
          <w:szCs w:val="24"/>
        </w:rPr>
        <w:t>15 day</w:t>
      </w:r>
      <w:proofErr w:type="gramEnd"/>
      <w:r>
        <w:rPr>
          <w:sz w:val="24"/>
          <w:szCs w:val="24"/>
        </w:rPr>
        <w:t xml:space="preserve"> period gleaned food, household supplies </w:t>
      </w:r>
      <w:r w:rsidR="00B320EF">
        <w:rPr>
          <w:sz w:val="24"/>
          <w:szCs w:val="24"/>
        </w:rPr>
        <w:t xml:space="preserve">and wood </w:t>
      </w:r>
      <w:r>
        <w:rPr>
          <w:sz w:val="24"/>
          <w:szCs w:val="24"/>
        </w:rPr>
        <w:t xml:space="preserve">will not be </w:t>
      </w:r>
    </w:p>
    <w:p w14:paraId="2A5CD816" w14:textId="77777777" w:rsidR="00717EF0" w:rsidRDefault="00D11F57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320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withheld.           </w:t>
      </w:r>
      <w:r w:rsidR="00717EF0">
        <w:rPr>
          <w:sz w:val="24"/>
          <w:szCs w:val="24"/>
        </w:rPr>
        <w:t xml:space="preserve">                         </w:t>
      </w:r>
    </w:p>
    <w:p w14:paraId="46DA7CA3" w14:textId="77777777" w:rsidR="00717EF0" w:rsidRDefault="00717EF0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46EC5F58" w14:textId="77777777" w:rsidR="00813EF1" w:rsidRPr="00B97F71" w:rsidRDefault="004909E4" w:rsidP="00740A8E">
      <w:pPr>
        <w:rPr>
          <w:b/>
          <w:sz w:val="24"/>
          <w:szCs w:val="24"/>
        </w:rPr>
      </w:pPr>
      <w:r w:rsidRPr="00B97F71">
        <w:rPr>
          <w:b/>
          <w:sz w:val="24"/>
          <w:szCs w:val="24"/>
        </w:rPr>
        <w:t xml:space="preserve">Section 2:  Alsea Valley Gleaners’ Volunteer </w:t>
      </w:r>
      <w:r w:rsidR="00B97F71" w:rsidRPr="00B97F71">
        <w:rPr>
          <w:b/>
          <w:sz w:val="24"/>
          <w:szCs w:val="24"/>
        </w:rPr>
        <w:t>Group.</w:t>
      </w:r>
    </w:p>
    <w:p w14:paraId="75127C8C" w14:textId="77777777" w:rsidR="0055665C" w:rsidRDefault="005D535C" w:rsidP="005D535C">
      <w:pPr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Pr="00B97F71">
        <w:rPr>
          <w:sz w:val="24"/>
          <w:szCs w:val="24"/>
          <w:u w:val="single"/>
        </w:rPr>
        <w:t>Definition:</w:t>
      </w:r>
      <w:r w:rsidRPr="00B97F71">
        <w:rPr>
          <w:sz w:val="24"/>
          <w:szCs w:val="24"/>
        </w:rPr>
        <w:t xml:space="preserve">  The Alsea Valley Gleaners’ </w:t>
      </w:r>
      <w:r>
        <w:rPr>
          <w:sz w:val="24"/>
          <w:szCs w:val="24"/>
        </w:rPr>
        <w:t>Volunteer</w:t>
      </w:r>
      <w:r w:rsidRPr="00B97F71">
        <w:rPr>
          <w:sz w:val="24"/>
          <w:szCs w:val="24"/>
        </w:rPr>
        <w:t xml:space="preserve"> Group Membership shall include any individual who wishes to</w:t>
      </w:r>
      <w:r w:rsidRPr="00B97F71">
        <w:rPr>
          <w:sz w:val="24"/>
          <w:szCs w:val="24"/>
          <w:u w:val="single"/>
        </w:rPr>
        <w:t xml:space="preserve"> participate</w:t>
      </w:r>
      <w:r w:rsidRPr="00B97F71">
        <w:rPr>
          <w:sz w:val="24"/>
          <w:szCs w:val="24"/>
        </w:rPr>
        <w:t xml:space="preserve"> in the AVG</w:t>
      </w:r>
      <w:r>
        <w:rPr>
          <w:sz w:val="24"/>
          <w:szCs w:val="24"/>
        </w:rPr>
        <w:t>’s volunteer program where income is not a condition of eligibility.)</w:t>
      </w:r>
      <w:r w:rsidR="0055665C">
        <w:rPr>
          <w:sz w:val="24"/>
          <w:szCs w:val="24"/>
        </w:rPr>
        <w:t xml:space="preserve"> Members of the Volunteer Group are not required to be members of the AVG Gleaning Group.</w:t>
      </w:r>
    </w:p>
    <w:p w14:paraId="6140EEEF" w14:textId="77777777" w:rsidR="005D535C" w:rsidRPr="00B67FD9" w:rsidRDefault="005D535C" w:rsidP="005D535C">
      <w:pPr>
        <w:rPr>
          <w:i/>
          <w:sz w:val="24"/>
          <w:szCs w:val="24"/>
        </w:rPr>
      </w:pPr>
      <w:r w:rsidRPr="00B67FD9">
        <w:rPr>
          <w:i/>
          <w:sz w:val="24"/>
          <w:szCs w:val="24"/>
        </w:rPr>
        <w:t>Members of the AVG Gleaning Group may also be members of the Alsea Valley Gleaner’s Volunteer Group.</w:t>
      </w:r>
    </w:p>
    <w:p w14:paraId="131B2C35" w14:textId="77777777" w:rsidR="00B67FD9" w:rsidRDefault="00B67FD9" w:rsidP="00B67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A: Application-New Members:</w:t>
      </w:r>
    </w:p>
    <w:p w14:paraId="147B9784" w14:textId="77777777" w:rsidR="00B67FD9" w:rsidRDefault="00B67FD9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 All AVG Volunteer Group members shall have on file a current application form, including          </w:t>
      </w:r>
    </w:p>
    <w:p w14:paraId="64706783" w14:textId="77777777" w:rsidR="00226D3A" w:rsidRDefault="00B67FD9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a current resume and </w:t>
      </w:r>
      <w:r w:rsidR="00226D3A">
        <w:rPr>
          <w:sz w:val="24"/>
          <w:szCs w:val="24"/>
        </w:rPr>
        <w:t xml:space="preserve">brief </w:t>
      </w:r>
      <w:r>
        <w:rPr>
          <w:sz w:val="24"/>
          <w:szCs w:val="24"/>
        </w:rPr>
        <w:t xml:space="preserve">letter of explanation as to </w:t>
      </w:r>
      <w:r w:rsidR="00226D3A">
        <w:rPr>
          <w:sz w:val="24"/>
          <w:szCs w:val="24"/>
        </w:rPr>
        <w:t>why the desire to volunteer with</w:t>
      </w:r>
    </w:p>
    <w:p w14:paraId="473FEE25" w14:textId="77777777" w:rsidR="00B67FD9" w:rsidRDefault="00226D3A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the AVG organization.</w:t>
      </w:r>
    </w:p>
    <w:p w14:paraId="7A9FEE4F" w14:textId="77777777" w:rsidR="00226D3A" w:rsidRDefault="00226D3A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2.  An electronic version is available for members wishing to do it by computer.  Electronic </w:t>
      </w:r>
    </w:p>
    <w:p w14:paraId="648649FA" w14:textId="77777777" w:rsidR="00226D3A" w:rsidRDefault="00226D3A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signature is acceptable.</w:t>
      </w:r>
    </w:p>
    <w:p w14:paraId="0ED0F0A3" w14:textId="77777777" w:rsidR="00226D3A" w:rsidRDefault="00226D3A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3.  All applicants must renew their application in April of each year.</w:t>
      </w:r>
    </w:p>
    <w:p w14:paraId="00AC5783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4.  All AVG Volunteer Group members shall be required to pass a criminal background check.</w:t>
      </w:r>
    </w:p>
    <w:p w14:paraId="6EA5FC34" w14:textId="77777777" w:rsidR="00541439" w:rsidRDefault="00CC29D8" w:rsidP="00226D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0C938E5" w14:textId="77777777" w:rsidR="00CC29D8" w:rsidRDefault="00CC29D8" w:rsidP="00226D3A">
      <w:pPr>
        <w:rPr>
          <w:b/>
          <w:sz w:val="24"/>
          <w:szCs w:val="24"/>
        </w:rPr>
      </w:pPr>
      <w:r w:rsidRPr="00CC29D8">
        <w:rPr>
          <w:b/>
          <w:sz w:val="24"/>
          <w:szCs w:val="24"/>
        </w:rPr>
        <w:t>B:</w:t>
      </w:r>
      <w:r>
        <w:rPr>
          <w:b/>
          <w:sz w:val="24"/>
          <w:szCs w:val="24"/>
        </w:rPr>
        <w:t xml:space="preserve"> Appointment to sub-committees:</w:t>
      </w:r>
    </w:p>
    <w:p w14:paraId="7298A50C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From </w:t>
      </w:r>
      <w:proofErr w:type="gramStart"/>
      <w:r>
        <w:rPr>
          <w:sz w:val="24"/>
          <w:szCs w:val="24"/>
        </w:rPr>
        <w:t>time to time</w:t>
      </w:r>
      <w:proofErr w:type="gramEnd"/>
      <w:r>
        <w:rPr>
          <w:sz w:val="24"/>
          <w:szCs w:val="24"/>
        </w:rPr>
        <w:t xml:space="preserve"> volunteers will be expected to participate in working sub-committees</w:t>
      </w:r>
    </w:p>
    <w:p w14:paraId="6500A0F0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which are implemented for greater efficiency of AVG program/project operations.  </w:t>
      </w:r>
    </w:p>
    <w:p w14:paraId="642B0076" w14:textId="7A2C01B6" w:rsidR="00CC29D8" w:rsidRDefault="00CC29D8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2.  Should a perceived “conflict of interest </w:t>
      </w:r>
      <w:proofErr w:type="gramStart"/>
      <w:r>
        <w:rPr>
          <w:sz w:val="24"/>
          <w:szCs w:val="24"/>
        </w:rPr>
        <w:t>exist</w:t>
      </w:r>
      <w:proofErr w:type="gramEnd"/>
      <w:r>
        <w:rPr>
          <w:sz w:val="24"/>
          <w:szCs w:val="24"/>
        </w:rPr>
        <w:t xml:space="preserve">” volunteers are expected to </w:t>
      </w:r>
      <w:r w:rsidR="003E4A99">
        <w:rPr>
          <w:sz w:val="24"/>
          <w:szCs w:val="24"/>
        </w:rPr>
        <w:t>excuse</w:t>
      </w:r>
      <w:r>
        <w:rPr>
          <w:sz w:val="24"/>
          <w:szCs w:val="24"/>
        </w:rPr>
        <w:t xml:space="preserve"> </w:t>
      </w:r>
    </w:p>
    <w:p w14:paraId="60BD9092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themselves in the actions/planning, etc.</w:t>
      </w:r>
    </w:p>
    <w:p w14:paraId="63602BD8" w14:textId="77777777" w:rsidR="00541439" w:rsidRDefault="00CC29D8" w:rsidP="00226D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B7EF281" w14:textId="77777777" w:rsidR="00CC29D8" w:rsidRDefault="00541439" w:rsidP="00226D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29D8">
        <w:rPr>
          <w:b/>
          <w:sz w:val="24"/>
          <w:szCs w:val="24"/>
        </w:rPr>
        <w:t xml:space="preserve">C:  Fundraising Activities:  </w:t>
      </w:r>
    </w:p>
    <w:p w14:paraId="502A346D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Volunteer Group members will be expected to participate in fundraising activities as </w:t>
      </w:r>
      <w:proofErr w:type="gramStart"/>
      <w:r>
        <w:rPr>
          <w:sz w:val="24"/>
          <w:szCs w:val="24"/>
        </w:rPr>
        <w:t>their</w:t>
      </w:r>
      <w:proofErr w:type="gramEnd"/>
    </w:p>
    <w:p w14:paraId="7E2A1349" w14:textId="77777777" w:rsidR="00CC29D8" w:rsidRDefault="00CC29D8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skills and talents dictate. </w:t>
      </w:r>
    </w:p>
    <w:p w14:paraId="2F32C19F" w14:textId="77777777" w:rsidR="00B320EF" w:rsidRDefault="00B320EF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 Volunteer Group members will be expected to share the information about the AVG </w:t>
      </w:r>
    </w:p>
    <w:p w14:paraId="493AAC08" w14:textId="77777777" w:rsidR="00B320EF" w:rsidRDefault="00B320EF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organization and its history and successes plus its financial needs to further the stability</w:t>
      </w:r>
    </w:p>
    <w:p w14:paraId="6AE67C61" w14:textId="77777777" w:rsidR="00226D3A" w:rsidRDefault="00B320EF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of continuing programs.</w:t>
      </w:r>
      <w:r w:rsidR="00226D3A">
        <w:rPr>
          <w:sz w:val="24"/>
          <w:szCs w:val="24"/>
        </w:rPr>
        <w:t xml:space="preserve">   </w:t>
      </w:r>
    </w:p>
    <w:p w14:paraId="273E8E66" w14:textId="77777777" w:rsidR="00541439" w:rsidRDefault="00541439" w:rsidP="005414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E9ADF5" w14:textId="75E76335" w:rsidR="00226D3A" w:rsidRPr="00B320EF" w:rsidRDefault="00B320EF" w:rsidP="00B67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D: Reimbursement for mileage and travel expenses:</w:t>
      </w:r>
    </w:p>
    <w:p w14:paraId="10C34DBF" w14:textId="77777777" w:rsidR="00E73362" w:rsidRDefault="00E73362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 Members of the AVG Volunteer Group shall be reimbursed for mileage and travel when it</w:t>
      </w:r>
    </w:p>
    <w:p w14:paraId="2F8A65A4" w14:textId="77777777" w:rsidR="00E73362" w:rsidRDefault="00E73362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is relative to a certain project activity outside normal gleaning operations and budgeted </w:t>
      </w:r>
    </w:p>
    <w:p w14:paraId="6B6A0277" w14:textId="77777777" w:rsidR="00E73362" w:rsidRDefault="00E73362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for in the grant or fundraising funds allotted for that project.   No gleaning </w:t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</w:t>
      </w:r>
    </w:p>
    <w:p w14:paraId="5CED90C8" w14:textId="77777777" w:rsidR="00541439" w:rsidRDefault="00E73362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resources shall be used for said reimbursement.  </w:t>
      </w:r>
    </w:p>
    <w:p w14:paraId="20D824BF" w14:textId="77777777" w:rsidR="00E73362" w:rsidRDefault="00813EF1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066FEE" w14:textId="77777777" w:rsidR="00E73362" w:rsidRDefault="00E73362" w:rsidP="00740A8E">
      <w:pPr>
        <w:rPr>
          <w:b/>
          <w:sz w:val="24"/>
          <w:szCs w:val="24"/>
        </w:rPr>
      </w:pPr>
      <w:r w:rsidRPr="00E73362">
        <w:rPr>
          <w:b/>
          <w:sz w:val="24"/>
          <w:szCs w:val="24"/>
        </w:rPr>
        <w:t>E:</w:t>
      </w:r>
      <w:r>
        <w:rPr>
          <w:b/>
          <w:sz w:val="24"/>
          <w:szCs w:val="24"/>
        </w:rPr>
        <w:t xml:space="preserve">  AVG Board Representation:</w:t>
      </w:r>
    </w:p>
    <w:p w14:paraId="5500CE4F" w14:textId="77777777" w:rsidR="003C1AFC" w:rsidRDefault="00E73362" w:rsidP="00541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1. One active member from the Volunteer Memb</w:t>
      </w:r>
      <w:r w:rsidR="003C1AFC">
        <w:rPr>
          <w:sz w:val="24"/>
          <w:szCs w:val="24"/>
        </w:rPr>
        <w:t>ership Group shall have a representative</w:t>
      </w:r>
    </w:p>
    <w:p w14:paraId="1AF7862B" w14:textId="77777777" w:rsidR="003C1AFC" w:rsidRDefault="003C1AFC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position on the AVG board in advisory capacity.  </w:t>
      </w:r>
    </w:p>
    <w:p w14:paraId="24E2CE74" w14:textId="77777777" w:rsidR="003C1AFC" w:rsidRDefault="003C1AFC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2.  Representative is expected to attend monthly board meetings, quarterly meetings and </w:t>
      </w:r>
    </w:p>
    <w:p w14:paraId="2C16FFC6" w14:textId="77777777" w:rsidR="003C1AFC" w:rsidRDefault="003C1AFC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annual budget meetings with </w:t>
      </w:r>
      <w:proofErr w:type="gramStart"/>
      <w:r>
        <w:rPr>
          <w:sz w:val="24"/>
          <w:szCs w:val="24"/>
        </w:rPr>
        <w:t>up to date</w:t>
      </w:r>
      <w:proofErr w:type="gramEnd"/>
      <w:r>
        <w:rPr>
          <w:sz w:val="24"/>
          <w:szCs w:val="24"/>
        </w:rPr>
        <w:t xml:space="preserve"> presentation of volunteer activities and project </w:t>
      </w:r>
    </w:p>
    <w:p w14:paraId="095F1B49" w14:textId="77777777" w:rsidR="003C1AFC" w:rsidRDefault="003C1AFC" w:rsidP="00541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developments. </w:t>
      </w:r>
    </w:p>
    <w:p w14:paraId="20A67685" w14:textId="77777777" w:rsidR="002C77C4" w:rsidRDefault="002C77C4" w:rsidP="00541439">
      <w:pPr>
        <w:spacing w:after="0"/>
        <w:rPr>
          <w:b/>
          <w:sz w:val="24"/>
          <w:szCs w:val="24"/>
          <w:u w:val="single"/>
        </w:rPr>
      </w:pPr>
    </w:p>
    <w:p w14:paraId="2D1D8C3B" w14:textId="77777777" w:rsidR="006316DC" w:rsidRDefault="002C77C4" w:rsidP="006316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GOVERNING BODY </w:t>
      </w:r>
    </w:p>
    <w:p w14:paraId="61998AF3" w14:textId="444E3F6F" w:rsidR="006316DC" w:rsidRPr="005207C6" w:rsidRDefault="005207C6" w:rsidP="006316DC">
      <w:pPr>
        <w:rPr>
          <w:i/>
          <w:sz w:val="24"/>
          <w:szCs w:val="24"/>
        </w:rPr>
      </w:pPr>
      <w:r w:rsidRPr="005207C6">
        <w:rPr>
          <w:b/>
          <w:sz w:val="24"/>
          <w:szCs w:val="24"/>
        </w:rPr>
        <w:t xml:space="preserve">Section </w:t>
      </w:r>
      <w:r w:rsidR="002C77C4">
        <w:rPr>
          <w:b/>
          <w:sz w:val="24"/>
          <w:szCs w:val="24"/>
        </w:rPr>
        <w:t>1</w:t>
      </w:r>
      <w:r w:rsidRPr="005207C6">
        <w:rPr>
          <w:b/>
          <w:sz w:val="24"/>
          <w:szCs w:val="24"/>
        </w:rPr>
        <w:t xml:space="preserve">: </w:t>
      </w:r>
      <w:r w:rsidR="006316DC" w:rsidRPr="005207C6">
        <w:rPr>
          <w:b/>
          <w:sz w:val="24"/>
          <w:szCs w:val="24"/>
        </w:rPr>
        <w:t>OFFICERS</w:t>
      </w:r>
      <w:r w:rsidR="00D14EA3">
        <w:rPr>
          <w:b/>
          <w:sz w:val="24"/>
          <w:szCs w:val="24"/>
        </w:rPr>
        <w:t xml:space="preserve"> and DIRECTORS</w:t>
      </w:r>
    </w:p>
    <w:p w14:paraId="3F645439" w14:textId="78DB2348" w:rsidR="006316DC" w:rsidRPr="006316DC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A.</w:t>
      </w:r>
      <w:r w:rsidR="006316DC" w:rsidRPr="006316DC">
        <w:rPr>
          <w:sz w:val="24"/>
          <w:szCs w:val="24"/>
        </w:rPr>
        <w:t xml:space="preserve">  </w:t>
      </w:r>
      <w:r w:rsidR="006316DC" w:rsidRPr="006316DC">
        <w:rPr>
          <w:sz w:val="24"/>
          <w:szCs w:val="24"/>
          <w:u w:val="single"/>
        </w:rPr>
        <w:t>The elected officers of the AVG Board of Directors shall be:</w:t>
      </w:r>
      <w:r w:rsidR="006316DC" w:rsidRPr="006316DC">
        <w:rPr>
          <w:sz w:val="24"/>
          <w:szCs w:val="24"/>
        </w:rPr>
        <w:t xml:space="preserve"> </w:t>
      </w:r>
      <w:r w:rsidR="004910BA">
        <w:rPr>
          <w:sz w:val="24"/>
          <w:szCs w:val="24"/>
        </w:rPr>
        <w:t>Executive Director</w:t>
      </w:r>
      <w:r w:rsidR="008A3F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 xml:space="preserve">Coordinator, </w:t>
      </w:r>
      <w:r w:rsidR="002A2578">
        <w:rPr>
          <w:sz w:val="24"/>
          <w:szCs w:val="24"/>
        </w:rPr>
        <w:t xml:space="preserve">Assistant Coordinator, </w:t>
      </w:r>
      <w:r w:rsidR="006316DC" w:rsidRPr="006316DC">
        <w:rPr>
          <w:sz w:val="24"/>
          <w:szCs w:val="24"/>
        </w:rPr>
        <w:t>Secretary, and Treasurer.</w:t>
      </w:r>
    </w:p>
    <w:p w14:paraId="06FFF7AF" w14:textId="77777777" w:rsidR="006316DC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B.</w:t>
      </w:r>
      <w:r w:rsidR="006316DC" w:rsidRPr="006316DC"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  <w:u w:val="single"/>
        </w:rPr>
        <w:t>The Various Officers and Chairpersons of AVG shall:</w:t>
      </w:r>
      <w:r w:rsidR="006316DC" w:rsidRPr="006316DC">
        <w:rPr>
          <w:sz w:val="24"/>
          <w:szCs w:val="24"/>
        </w:rPr>
        <w:t xml:space="preserve"> </w:t>
      </w:r>
    </w:p>
    <w:p w14:paraId="24CDBA69" w14:textId="77777777" w:rsidR="006316DC" w:rsidRDefault="006316DC" w:rsidP="006316DC">
      <w:pPr>
        <w:spacing w:after="0" w:line="240" w:lineRule="auto"/>
        <w:rPr>
          <w:sz w:val="24"/>
          <w:szCs w:val="24"/>
        </w:rPr>
      </w:pPr>
    </w:p>
    <w:p w14:paraId="03750CB7" w14:textId="77777777" w:rsidR="005207C6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6DC"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 xml:space="preserve"> 1</w:t>
      </w:r>
      <w:r w:rsidR="006316DC">
        <w:rPr>
          <w:sz w:val="24"/>
          <w:szCs w:val="24"/>
        </w:rPr>
        <w:t>.</w:t>
      </w:r>
      <w:r w:rsidR="006316DC" w:rsidRPr="006316DC">
        <w:rPr>
          <w:sz w:val="24"/>
          <w:szCs w:val="24"/>
        </w:rPr>
        <w:t xml:space="preserve"> </w:t>
      </w:r>
      <w:r w:rsidR="006316DC">
        <w:rPr>
          <w:sz w:val="24"/>
          <w:szCs w:val="24"/>
        </w:rPr>
        <w:t>M</w:t>
      </w:r>
      <w:r w:rsidR="006316DC" w:rsidRPr="006316DC">
        <w:rPr>
          <w:sz w:val="24"/>
          <w:szCs w:val="24"/>
        </w:rPr>
        <w:t>ake full and complete</w:t>
      </w:r>
      <w:r w:rsidR="006316DC"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>written reports of the operations of their office at each</w:t>
      </w:r>
    </w:p>
    <w:p w14:paraId="3C756F4B" w14:textId="77777777" w:rsidR="006316DC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316DC" w:rsidRPr="006316DC">
        <w:rPr>
          <w:sz w:val="24"/>
          <w:szCs w:val="24"/>
        </w:rPr>
        <w:t xml:space="preserve"> general</w:t>
      </w:r>
      <w:r w:rsidR="006316DC"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>meeting</w:t>
      </w:r>
      <w:r w:rsidR="006316DC">
        <w:rPr>
          <w:sz w:val="24"/>
          <w:szCs w:val="24"/>
        </w:rPr>
        <w:t>.</w:t>
      </w:r>
    </w:p>
    <w:p w14:paraId="003B6D89" w14:textId="7D41E0C1" w:rsidR="00087472" w:rsidRDefault="006316DC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6316DC">
        <w:rPr>
          <w:sz w:val="24"/>
          <w:szCs w:val="24"/>
        </w:rPr>
        <w:t xml:space="preserve"> 2</w:t>
      </w:r>
      <w:r>
        <w:rPr>
          <w:sz w:val="24"/>
          <w:szCs w:val="24"/>
        </w:rPr>
        <w:t>. File</w:t>
      </w:r>
      <w:r w:rsidRPr="006316DC">
        <w:rPr>
          <w:sz w:val="24"/>
          <w:szCs w:val="24"/>
        </w:rPr>
        <w:t xml:space="preserve"> said reports</w:t>
      </w:r>
      <w:r w:rsidR="00087472">
        <w:rPr>
          <w:sz w:val="24"/>
          <w:szCs w:val="24"/>
        </w:rPr>
        <w:t xml:space="preserve"> </w:t>
      </w:r>
      <w:r w:rsidRPr="006316DC">
        <w:rPr>
          <w:sz w:val="24"/>
          <w:szCs w:val="24"/>
        </w:rPr>
        <w:t xml:space="preserve">with the </w:t>
      </w:r>
      <w:r w:rsidR="002A2578">
        <w:rPr>
          <w:sz w:val="24"/>
          <w:szCs w:val="24"/>
        </w:rPr>
        <w:t>secretary</w:t>
      </w:r>
      <w:r w:rsidRPr="006316DC">
        <w:rPr>
          <w:sz w:val="24"/>
          <w:szCs w:val="24"/>
        </w:rPr>
        <w:t xml:space="preserve">; and 3) when retiring from office, deliver to </w:t>
      </w:r>
      <w:proofErr w:type="gramStart"/>
      <w:r w:rsidRPr="006316DC">
        <w:rPr>
          <w:sz w:val="24"/>
          <w:szCs w:val="24"/>
        </w:rPr>
        <w:t>their</w:t>
      </w:r>
      <w:proofErr w:type="gramEnd"/>
      <w:r w:rsidR="00087472">
        <w:rPr>
          <w:sz w:val="24"/>
          <w:szCs w:val="24"/>
        </w:rPr>
        <w:t xml:space="preserve">            </w:t>
      </w:r>
    </w:p>
    <w:p w14:paraId="02E5D9B8" w14:textId="6C0FCB69" w:rsidR="00087472" w:rsidRDefault="00087472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16DC" w:rsidRPr="006316DC">
        <w:rPr>
          <w:sz w:val="24"/>
          <w:szCs w:val="24"/>
        </w:rPr>
        <w:t>successor in office all</w:t>
      </w:r>
      <w:r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 xml:space="preserve">monies, </w:t>
      </w:r>
      <w:proofErr w:type="gramStart"/>
      <w:r w:rsidR="006316DC" w:rsidRPr="006316DC">
        <w:rPr>
          <w:sz w:val="24"/>
          <w:szCs w:val="24"/>
        </w:rPr>
        <w:t>books</w:t>
      </w:r>
      <w:proofErr w:type="gramEnd"/>
      <w:r w:rsidR="006316DC" w:rsidRPr="006316DC">
        <w:rPr>
          <w:sz w:val="24"/>
          <w:szCs w:val="24"/>
        </w:rPr>
        <w:t xml:space="preserve"> and other property of AVG in their possession or</w:t>
      </w:r>
    </w:p>
    <w:p w14:paraId="46DE1D1E" w14:textId="77777777" w:rsidR="006316DC" w:rsidRPr="006316DC" w:rsidRDefault="00087472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316DC" w:rsidRPr="006316DC">
        <w:rPr>
          <w:sz w:val="24"/>
          <w:szCs w:val="24"/>
        </w:rPr>
        <w:t xml:space="preserve">under their control.    </w:t>
      </w:r>
    </w:p>
    <w:p w14:paraId="520FF5BB" w14:textId="77777777" w:rsidR="006316DC" w:rsidRPr="006316DC" w:rsidRDefault="006316DC" w:rsidP="006316DC">
      <w:pPr>
        <w:spacing w:after="0" w:line="240" w:lineRule="auto"/>
        <w:rPr>
          <w:sz w:val="24"/>
          <w:szCs w:val="24"/>
        </w:rPr>
      </w:pPr>
    </w:p>
    <w:p w14:paraId="4952EBC9" w14:textId="5DAFD494" w:rsidR="00087472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C:</w:t>
      </w:r>
      <w:r w:rsidR="00087472">
        <w:rPr>
          <w:sz w:val="24"/>
          <w:szCs w:val="24"/>
        </w:rPr>
        <w:t xml:space="preserve"> Filling of Board Officer</w:t>
      </w:r>
      <w:r>
        <w:rPr>
          <w:sz w:val="24"/>
          <w:szCs w:val="24"/>
        </w:rPr>
        <w:t>(s)</w:t>
      </w:r>
      <w:r w:rsidR="00087472">
        <w:rPr>
          <w:sz w:val="24"/>
          <w:szCs w:val="24"/>
        </w:rPr>
        <w:t xml:space="preserve"> </w:t>
      </w:r>
      <w:r w:rsidR="00D14EA3">
        <w:rPr>
          <w:sz w:val="24"/>
          <w:szCs w:val="24"/>
        </w:rPr>
        <w:t xml:space="preserve">and Director </w:t>
      </w:r>
      <w:r w:rsidR="00087472">
        <w:rPr>
          <w:sz w:val="24"/>
          <w:szCs w:val="24"/>
        </w:rPr>
        <w:t>vacancies:</w:t>
      </w:r>
    </w:p>
    <w:p w14:paraId="0D2C6A98" w14:textId="77777777" w:rsidR="00087472" w:rsidRDefault="00087472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5ECA4CA" w14:textId="77777777" w:rsidR="00E2711D" w:rsidRDefault="00087472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07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1.</w:t>
      </w:r>
      <w:r w:rsidRPr="00087472">
        <w:rPr>
          <w:sz w:val="24"/>
          <w:szCs w:val="24"/>
        </w:rPr>
        <w:t xml:space="preserve"> All vacancies in e</w:t>
      </w:r>
      <w:r w:rsidR="006316DC" w:rsidRPr="006316DC">
        <w:rPr>
          <w:sz w:val="24"/>
          <w:szCs w:val="24"/>
        </w:rPr>
        <w:t xml:space="preserve">lective </w:t>
      </w:r>
      <w:r w:rsidRPr="00087472">
        <w:rPr>
          <w:sz w:val="24"/>
          <w:szCs w:val="24"/>
        </w:rPr>
        <w:t>o</w:t>
      </w:r>
      <w:r w:rsidR="006316DC" w:rsidRPr="006316DC">
        <w:rPr>
          <w:sz w:val="24"/>
          <w:szCs w:val="24"/>
        </w:rPr>
        <w:t>ffice</w:t>
      </w:r>
      <w:r w:rsidR="00E2711D">
        <w:rPr>
          <w:sz w:val="24"/>
          <w:szCs w:val="24"/>
        </w:rPr>
        <w:t>rs and directors</w:t>
      </w:r>
      <w:r w:rsidR="006316DC" w:rsidRPr="006316DC">
        <w:rPr>
          <w:sz w:val="24"/>
          <w:szCs w:val="24"/>
        </w:rPr>
        <w:t xml:space="preserve"> in AVG Board of Directors shall</w:t>
      </w:r>
      <w:r w:rsidRPr="00087472">
        <w:rPr>
          <w:sz w:val="24"/>
          <w:szCs w:val="24"/>
        </w:rPr>
        <w:t xml:space="preserve"> be filled at</w:t>
      </w:r>
    </w:p>
    <w:p w14:paraId="746A5D45" w14:textId="7E3EA5AF" w:rsidR="005A1E48" w:rsidRPr="00087472" w:rsidRDefault="00E2711D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7472" w:rsidRPr="00087472">
        <w:rPr>
          <w:sz w:val="24"/>
          <w:szCs w:val="24"/>
        </w:rPr>
        <w:t xml:space="preserve"> the next </w:t>
      </w:r>
      <w:r w:rsidR="00087472">
        <w:rPr>
          <w:sz w:val="24"/>
          <w:szCs w:val="24"/>
        </w:rPr>
        <w:t xml:space="preserve">general meeting for the </w:t>
      </w:r>
      <w:r w:rsidR="005A1E48">
        <w:rPr>
          <w:sz w:val="24"/>
          <w:szCs w:val="24"/>
        </w:rPr>
        <w:t xml:space="preserve">remainder of the term. </w:t>
      </w:r>
    </w:p>
    <w:p w14:paraId="2F8925AA" w14:textId="77777777" w:rsidR="005207C6" w:rsidRDefault="00087472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16DC" w:rsidRPr="006316DC">
        <w:rPr>
          <w:sz w:val="24"/>
          <w:szCs w:val="24"/>
        </w:rPr>
        <w:t xml:space="preserve"> </w:t>
      </w:r>
      <w:r w:rsidR="005A1E48">
        <w:rPr>
          <w:sz w:val="24"/>
          <w:szCs w:val="24"/>
        </w:rPr>
        <w:t xml:space="preserve">  </w:t>
      </w:r>
      <w:r w:rsidR="005207C6">
        <w:rPr>
          <w:sz w:val="24"/>
          <w:szCs w:val="24"/>
        </w:rPr>
        <w:t xml:space="preserve">   </w:t>
      </w:r>
      <w:r w:rsidR="005A1E48">
        <w:rPr>
          <w:sz w:val="24"/>
          <w:szCs w:val="24"/>
        </w:rPr>
        <w:t>2.</w:t>
      </w:r>
      <w:r w:rsidR="006316DC" w:rsidRPr="006316DC">
        <w:rPr>
          <w:sz w:val="24"/>
          <w:szCs w:val="24"/>
        </w:rPr>
        <w:t xml:space="preserve"> </w:t>
      </w:r>
      <w:r w:rsidR="005A1E48">
        <w:rPr>
          <w:sz w:val="24"/>
          <w:szCs w:val="24"/>
        </w:rPr>
        <w:t xml:space="preserve">An office shall be deemed vacant when two (2) </w:t>
      </w:r>
      <w:proofErr w:type="gramStart"/>
      <w:r w:rsidR="005A1E48">
        <w:rPr>
          <w:sz w:val="24"/>
          <w:szCs w:val="24"/>
        </w:rPr>
        <w:t>consecutive</w:t>
      </w:r>
      <w:proofErr w:type="gramEnd"/>
      <w:r w:rsidR="005A1E48">
        <w:rPr>
          <w:sz w:val="24"/>
          <w:szCs w:val="24"/>
        </w:rPr>
        <w:t xml:space="preserve"> regularly scheduled</w:t>
      </w:r>
    </w:p>
    <w:p w14:paraId="3B76BF81" w14:textId="77777777" w:rsidR="005A1E48" w:rsidRDefault="005A1E4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207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meetings are missed without a valid excuse, in writing, approved by three (3) other</w:t>
      </w:r>
    </w:p>
    <w:p w14:paraId="15ACBD71" w14:textId="77777777" w:rsidR="005A1E48" w:rsidRDefault="005A1E4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07C6">
        <w:rPr>
          <w:sz w:val="24"/>
          <w:szCs w:val="24"/>
        </w:rPr>
        <w:t xml:space="preserve">  </w:t>
      </w:r>
      <w:r>
        <w:rPr>
          <w:sz w:val="24"/>
          <w:szCs w:val="24"/>
        </w:rPr>
        <w:t>board members.</w:t>
      </w:r>
    </w:p>
    <w:p w14:paraId="4D9F759F" w14:textId="77777777" w:rsidR="002A2578" w:rsidRDefault="005A1E48" w:rsidP="002A25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07C6">
        <w:rPr>
          <w:sz w:val="24"/>
          <w:szCs w:val="24"/>
        </w:rPr>
        <w:t xml:space="preserve">   </w:t>
      </w:r>
      <w:r>
        <w:rPr>
          <w:sz w:val="24"/>
          <w:szCs w:val="24"/>
        </w:rPr>
        <w:t>3.</w:t>
      </w:r>
      <w:r w:rsidR="005207C6">
        <w:rPr>
          <w:sz w:val="24"/>
          <w:szCs w:val="24"/>
        </w:rPr>
        <w:t xml:space="preserve"> </w:t>
      </w:r>
      <w:r>
        <w:rPr>
          <w:sz w:val="24"/>
          <w:szCs w:val="24"/>
        </w:rPr>
        <w:t>Elected officers on leave of absence</w:t>
      </w:r>
      <w:r w:rsidR="002A2578">
        <w:rPr>
          <w:sz w:val="24"/>
          <w:szCs w:val="24"/>
        </w:rPr>
        <w:t xml:space="preserve"> (not participating in the capacity of their duties)</w:t>
      </w:r>
      <w:r>
        <w:rPr>
          <w:sz w:val="24"/>
          <w:szCs w:val="24"/>
        </w:rPr>
        <w:t xml:space="preserve"> for </w:t>
      </w:r>
      <w:r w:rsidR="002A2578">
        <w:rPr>
          <w:sz w:val="24"/>
          <w:szCs w:val="24"/>
        </w:rPr>
        <w:t xml:space="preserve"> </w:t>
      </w:r>
    </w:p>
    <w:p w14:paraId="14486ACE" w14:textId="77777777" w:rsidR="002A2578" w:rsidRDefault="002A257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A1E48">
        <w:rPr>
          <w:sz w:val="24"/>
          <w:szCs w:val="24"/>
        </w:rPr>
        <w:t>a period of more than 60 days, must relinquish</w:t>
      </w:r>
      <w:r w:rsidR="005207C6">
        <w:rPr>
          <w:sz w:val="24"/>
          <w:szCs w:val="24"/>
        </w:rPr>
        <w:t xml:space="preserve"> </w:t>
      </w:r>
      <w:r w:rsidR="005A1E48">
        <w:rPr>
          <w:sz w:val="24"/>
          <w:szCs w:val="24"/>
        </w:rPr>
        <w:t>their office so the organization can</w:t>
      </w:r>
      <w:r>
        <w:rPr>
          <w:sz w:val="24"/>
          <w:szCs w:val="24"/>
        </w:rPr>
        <w:t xml:space="preserve"> </w:t>
      </w:r>
    </w:p>
    <w:p w14:paraId="1D143547" w14:textId="77777777" w:rsidR="002A2578" w:rsidRDefault="002A257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A1E48">
        <w:rPr>
          <w:sz w:val="24"/>
          <w:szCs w:val="24"/>
        </w:rPr>
        <w:t>function smoothly in their absence, with an interi</w:t>
      </w:r>
      <w:r>
        <w:rPr>
          <w:sz w:val="24"/>
          <w:szCs w:val="24"/>
        </w:rPr>
        <w:t xml:space="preserve">m </w:t>
      </w:r>
      <w:r w:rsidR="005A1E48">
        <w:rPr>
          <w:sz w:val="24"/>
          <w:szCs w:val="24"/>
        </w:rPr>
        <w:t>appointment made by executive</w:t>
      </w:r>
      <w:r>
        <w:rPr>
          <w:sz w:val="24"/>
          <w:szCs w:val="24"/>
        </w:rPr>
        <w:t xml:space="preserve"> </w:t>
      </w:r>
    </w:p>
    <w:p w14:paraId="3EAF9630" w14:textId="5BC8C28E" w:rsidR="00D14EA3" w:rsidRDefault="002A2578" w:rsidP="00D14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1E48">
        <w:rPr>
          <w:sz w:val="24"/>
          <w:szCs w:val="24"/>
        </w:rPr>
        <w:t xml:space="preserve"> director and approved by remaining board.</w:t>
      </w:r>
    </w:p>
    <w:p w14:paraId="71217664" w14:textId="0075B773" w:rsidR="006316DC" w:rsidRPr="006316DC" w:rsidRDefault="005A1E48" w:rsidP="005A1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   </w:t>
      </w:r>
    </w:p>
    <w:p w14:paraId="2BC7DB0E" w14:textId="77777777" w:rsidR="006316DC" w:rsidRPr="006316DC" w:rsidRDefault="006316DC" w:rsidP="006316DC">
      <w:pPr>
        <w:spacing w:after="0" w:line="240" w:lineRule="auto"/>
        <w:rPr>
          <w:sz w:val="24"/>
          <w:szCs w:val="24"/>
        </w:rPr>
      </w:pPr>
    </w:p>
    <w:p w14:paraId="2D2B8453" w14:textId="77777777" w:rsidR="005A1E48" w:rsidRDefault="005207C6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D:</w:t>
      </w:r>
      <w:r w:rsidR="006316DC" w:rsidRPr="006316DC"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  <w:u w:val="single"/>
        </w:rPr>
        <w:t xml:space="preserve"> Removal from office:</w:t>
      </w:r>
      <w:r w:rsidR="006316DC" w:rsidRPr="006316DC">
        <w:rPr>
          <w:sz w:val="24"/>
          <w:szCs w:val="24"/>
        </w:rPr>
        <w:t xml:space="preserve">  </w:t>
      </w:r>
    </w:p>
    <w:p w14:paraId="79802EA1" w14:textId="77777777" w:rsidR="005A1E48" w:rsidRDefault="005A1E4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685D669" w14:textId="77777777" w:rsidR="0052218A" w:rsidRDefault="005A1E48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6316DC" w:rsidRPr="006316DC">
        <w:rPr>
          <w:sz w:val="24"/>
          <w:szCs w:val="24"/>
        </w:rPr>
        <w:t xml:space="preserve"> Any officer</w:t>
      </w:r>
      <w:r w:rsidR="0052218A">
        <w:rPr>
          <w:sz w:val="24"/>
          <w:szCs w:val="24"/>
        </w:rPr>
        <w:t>/director</w:t>
      </w:r>
      <w:r w:rsidR="006316DC" w:rsidRPr="006316DC">
        <w:rPr>
          <w:sz w:val="24"/>
          <w:szCs w:val="24"/>
        </w:rPr>
        <w:t xml:space="preserve"> may be removed, with cause, at a </w:t>
      </w:r>
      <w:r w:rsidR="00D14EA3">
        <w:rPr>
          <w:sz w:val="24"/>
          <w:szCs w:val="24"/>
        </w:rPr>
        <w:t>Special M</w:t>
      </w:r>
      <w:r w:rsidR="006316DC" w:rsidRPr="006316DC">
        <w:rPr>
          <w:sz w:val="24"/>
          <w:szCs w:val="24"/>
        </w:rPr>
        <w:t xml:space="preserve">eeting called for that </w:t>
      </w:r>
    </w:p>
    <w:p w14:paraId="5168F3CB" w14:textId="6AABA146" w:rsidR="006316DC" w:rsidRPr="006316DC" w:rsidRDefault="0052218A" w:rsidP="00631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16DC" w:rsidRPr="006316DC">
        <w:rPr>
          <w:sz w:val="24"/>
          <w:szCs w:val="24"/>
        </w:rPr>
        <w:t>purpose, by a</w:t>
      </w:r>
      <w:r>
        <w:rPr>
          <w:sz w:val="24"/>
          <w:szCs w:val="24"/>
        </w:rPr>
        <w:t xml:space="preserve"> </w:t>
      </w:r>
      <w:r w:rsidR="006316DC" w:rsidRPr="006316DC">
        <w:rPr>
          <w:sz w:val="24"/>
          <w:szCs w:val="24"/>
        </w:rPr>
        <w:t xml:space="preserve">vote of </w:t>
      </w:r>
      <w:proofErr w:type="gramStart"/>
      <w:r w:rsidR="006316DC" w:rsidRPr="006316DC">
        <w:rPr>
          <w:sz w:val="24"/>
          <w:szCs w:val="24"/>
        </w:rPr>
        <w:t>a majority of</w:t>
      </w:r>
      <w:proofErr w:type="gramEnd"/>
      <w:r w:rsidR="006316DC" w:rsidRPr="006316DC">
        <w:rPr>
          <w:sz w:val="24"/>
          <w:szCs w:val="24"/>
        </w:rPr>
        <w:t xml:space="preserve"> the members entitled to vote at an election of officers.</w:t>
      </w:r>
    </w:p>
    <w:p w14:paraId="425D87DD" w14:textId="77777777" w:rsidR="006316DC" w:rsidRDefault="006316DC" w:rsidP="00740A8E">
      <w:pPr>
        <w:rPr>
          <w:sz w:val="24"/>
          <w:szCs w:val="24"/>
        </w:rPr>
      </w:pPr>
    </w:p>
    <w:p w14:paraId="19321050" w14:textId="77777777" w:rsidR="003C1AFC" w:rsidRPr="004C2749" w:rsidRDefault="006316DC" w:rsidP="00740A8E">
      <w:pPr>
        <w:rPr>
          <w:b/>
          <w:sz w:val="24"/>
          <w:szCs w:val="24"/>
        </w:rPr>
      </w:pPr>
      <w:r w:rsidRPr="004C2749">
        <w:rPr>
          <w:b/>
          <w:sz w:val="24"/>
          <w:szCs w:val="24"/>
        </w:rPr>
        <w:t xml:space="preserve">Section </w:t>
      </w:r>
      <w:r w:rsidR="002C77C4">
        <w:rPr>
          <w:b/>
          <w:sz w:val="24"/>
          <w:szCs w:val="24"/>
        </w:rPr>
        <w:t>2</w:t>
      </w:r>
      <w:r w:rsidRPr="004C2749">
        <w:rPr>
          <w:b/>
          <w:sz w:val="24"/>
          <w:szCs w:val="24"/>
        </w:rPr>
        <w:t xml:space="preserve">.  </w:t>
      </w:r>
      <w:r w:rsidRPr="004C2749">
        <w:rPr>
          <w:b/>
          <w:sz w:val="24"/>
          <w:szCs w:val="24"/>
          <w:u w:val="single"/>
        </w:rPr>
        <w:t>Term of Office</w:t>
      </w:r>
      <w:r w:rsidRPr="004C2749">
        <w:rPr>
          <w:b/>
          <w:sz w:val="24"/>
          <w:szCs w:val="24"/>
        </w:rPr>
        <w:t>:</w:t>
      </w:r>
      <w:r w:rsidR="003C1AFC" w:rsidRPr="004C2749">
        <w:rPr>
          <w:b/>
          <w:sz w:val="24"/>
          <w:szCs w:val="24"/>
        </w:rPr>
        <w:t xml:space="preserve">      </w:t>
      </w:r>
      <w:r w:rsidR="00813EF1" w:rsidRPr="004C2749">
        <w:rPr>
          <w:b/>
          <w:sz w:val="24"/>
          <w:szCs w:val="24"/>
        </w:rPr>
        <w:t xml:space="preserve">    </w:t>
      </w:r>
    </w:p>
    <w:p w14:paraId="4FB06DC1" w14:textId="3BA32F7D" w:rsidR="005207C6" w:rsidRDefault="00F05539" w:rsidP="0041191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A:</w:t>
      </w:r>
      <w:r>
        <w:rPr>
          <w:b/>
          <w:sz w:val="24"/>
          <w:szCs w:val="24"/>
        </w:rPr>
        <w:t xml:space="preserve"> </w:t>
      </w:r>
      <w:r w:rsidR="005207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term of all elected officers shall be two (2) years</w:t>
      </w:r>
      <w:r w:rsidR="00411915">
        <w:rPr>
          <w:sz w:val="24"/>
          <w:szCs w:val="24"/>
        </w:rPr>
        <w:t>.</w:t>
      </w:r>
    </w:p>
    <w:p w14:paraId="3E6F6EEA" w14:textId="77777777" w:rsidR="00F14475" w:rsidRDefault="00F0553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 An officer may be reelected with no limitation on the number of terms s/he may serve. </w:t>
      </w:r>
    </w:p>
    <w:p w14:paraId="53FECCC4" w14:textId="77777777" w:rsidR="00F05539" w:rsidRDefault="00F0553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4475">
        <w:rPr>
          <w:sz w:val="24"/>
          <w:szCs w:val="24"/>
        </w:rPr>
        <w:t xml:space="preserve">  </w:t>
      </w:r>
      <w:r>
        <w:rPr>
          <w:sz w:val="24"/>
          <w:szCs w:val="24"/>
        </w:rPr>
        <w:t>2. The officers shall be elected by a majority vote of the members that are allowed to vote</w:t>
      </w:r>
    </w:p>
    <w:p w14:paraId="71025929" w14:textId="589889EC" w:rsidR="00F05539" w:rsidRDefault="00F05539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           at the </w:t>
      </w:r>
      <w:r w:rsidR="00D14EA3">
        <w:rPr>
          <w:sz w:val="24"/>
          <w:szCs w:val="24"/>
        </w:rPr>
        <w:t xml:space="preserve">January </w:t>
      </w:r>
      <w:r>
        <w:rPr>
          <w:sz w:val="24"/>
          <w:szCs w:val="24"/>
        </w:rPr>
        <w:t>annual meeting of the members.</w:t>
      </w:r>
    </w:p>
    <w:p w14:paraId="26BBD1E5" w14:textId="77777777" w:rsidR="00220848" w:rsidRDefault="00D14EA3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      3. Members may vote by email listed on the rolls to LBFS for 3</w:t>
      </w:r>
      <w:r w:rsidRPr="00D14E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tally</w:t>
      </w:r>
      <w:r w:rsidR="0052218A">
        <w:rPr>
          <w:sz w:val="24"/>
          <w:szCs w:val="24"/>
        </w:rPr>
        <w:t xml:space="preserve"> in January</w:t>
      </w:r>
      <w:r>
        <w:rPr>
          <w:sz w:val="24"/>
          <w:szCs w:val="24"/>
        </w:rPr>
        <w:t>.</w:t>
      </w:r>
      <w:r w:rsidR="0052218A">
        <w:rPr>
          <w:sz w:val="24"/>
          <w:szCs w:val="24"/>
        </w:rPr>
        <w:t xml:space="preserve"> </w:t>
      </w:r>
    </w:p>
    <w:p w14:paraId="6EF0129A" w14:textId="269D2EC2" w:rsidR="00D14EA3" w:rsidRDefault="00220848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52218A">
        <w:rPr>
          <w:sz w:val="24"/>
          <w:szCs w:val="24"/>
        </w:rPr>
        <w:t xml:space="preserve">The </w:t>
      </w:r>
      <w:r>
        <w:rPr>
          <w:sz w:val="24"/>
          <w:szCs w:val="24"/>
        </w:rPr>
        <w:t>results will be announced by LBFS before the 5</w:t>
      </w:r>
      <w:r w:rsidRPr="002208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February.</w:t>
      </w:r>
    </w:p>
    <w:p w14:paraId="0223718F" w14:textId="77178B29" w:rsidR="00F05539" w:rsidRDefault="00F05539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B:  The fiscal year shall be from January 1, through and including December 31</w:t>
      </w:r>
      <w:r w:rsidR="00220848">
        <w:rPr>
          <w:sz w:val="24"/>
          <w:szCs w:val="24"/>
        </w:rPr>
        <w:t>,</w:t>
      </w:r>
      <w:r>
        <w:rPr>
          <w:sz w:val="24"/>
          <w:szCs w:val="24"/>
        </w:rPr>
        <w:t xml:space="preserve"> of each year.</w:t>
      </w:r>
    </w:p>
    <w:p w14:paraId="362E882A" w14:textId="77777777" w:rsidR="00220848" w:rsidRDefault="00F0553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C:  When elected officer and directors shall serve from date of election </w:t>
      </w:r>
      <w:r w:rsidR="00220848">
        <w:rPr>
          <w:sz w:val="24"/>
          <w:szCs w:val="24"/>
        </w:rPr>
        <w:t xml:space="preserve">results </w:t>
      </w:r>
      <w:r>
        <w:rPr>
          <w:sz w:val="24"/>
          <w:szCs w:val="24"/>
        </w:rPr>
        <w:t xml:space="preserve">to the </w:t>
      </w:r>
    </w:p>
    <w:p w14:paraId="2F2297D7" w14:textId="0F5CC19B" w:rsidR="00B22854" w:rsidRDefault="00220848" w:rsidP="002208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5539">
        <w:rPr>
          <w:sz w:val="24"/>
          <w:szCs w:val="24"/>
        </w:rPr>
        <w:t>conclusion of th</w:t>
      </w:r>
      <w:r>
        <w:rPr>
          <w:sz w:val="24"/>
          <w:szCs w:val="24"/>
        </w:rPr>
        <w:t>e</w:t>
      </w:r>
      <w:r w:rsidR="00F05539">
        <w:rPr>
          <w:sz w:val="24"/>
          <w:szCs w:val="24"/>
        </w:rPr>
        <w:t xml:space="preserve"> term.</w:t>
      </w:r>
    </w:p>
    <w:p w14:paraId="6029EC8A" w14:textId="23420B99" w:rsidR="00F05539" w:rsidRDefault="00B22854" w:rsidP="003F1365">
      <w:pPr>
        <w:rPr>
          <w:sz w:val="24"/>
          <w:szCs w:val="24"/>
        </w:rPr>
      </w:pPr>
      <w:r>
        <w:rPr>
          <w:sz w:val="24"/>
          <w:szCs w:val="24"/>
        </w:rPr>
        <w:t xml:space="preserve"> D:  A staggering system for elections shall be adopted as follows:</w:t>
      </w:r>
    </w:p>
    <w:p w14:paraId="4364629E" w14:textId="36C5ECF2" w:rsidR="00B22854" w:rsidRDefault="00B22854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11DB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The </w:t>
      </w:r>
      <w:r w:rsidR="00DB513C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 office </w:t>
      </w:r>
      <w:r w:rsidR="002724C9">
        <w:rPr>
          <w:sz w:val="24"/>
          <w:szCs w:val="24"/>
        </w:rPr>
        <w:t>and director</w:t>
      </w:r>
      <w:r w:rsidR="00DB513C">
        <w:rPr>
          <w:sz w:val="24"/>
          <w:szCs w:val="24"/>
        </w:rPr>
        <w:t>(</w:t>
      </w:r>
      <w:r w:rsidR="002724C9">
        <w:rPr>
          <w:sz w:val="24"/>
          <w:szCs w:val="24"/>
        </w:rPr>
        <w:t>s</w:t>
      </w:r>
      <w:r w:rsidR="00DB513C">
        <w:rPr>
          <w:sz w:val="24"/>
          <w:szCs w:val="24"/>
        </w:rPr>
        <w:t>) #2 and #4</w:t>
      </w:r>
      <w:r w:rsidR="00272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up for election on </w:t>
      </w:r>
      <w:r w:rsidR="00DB513C">
        <w:rPr>
          <w:sz w:val="24"/>
          <w:szCs w:val="24"/>
        </w:rPr>
        <w:t>even</w:t>
      </w:r>
      <w:r>
        <w:rPr>
          <w:sz w:val="24"/>
          <w:szCs w:val="24"/>
        </w:rPr>
        <w:t xml:space="preserve"> years.</w:t>
      </w:r>
    </w:p>
    <w:p w14:paraId="7D28243B" w14:textId="0624F021" w:rsidR="00B22854" w:rsidRDefault="00B22854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11D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The </w:t>
      </w:r>
      <w:r w:rsidR="00DB513C">
        <w:rPr>
          <w:sz w:val="24"/>
          <w:szCs w:val="24"/>
        </w:rPr>
        <w:t>Coordinator, Assistant Coordinator,</w:t>
      </w:r>
      <w:r>
        <w:rPr>
          <w:sz w:val="24"/>
          <w:szCs w:val="24"/>
        </w:rPr>
        <w:t xml:space="preserve"> and Treasurer</w:t>
      </w:r>
      <w:r w:rsidR="00EB3A32">
        <w:rPr>
          <w:sz w:val="24"/>
          <w:szCs w:val="24"/>
        </w:rPr>
        <w:t xml:space="preserve"> office</w:t>
      </w:r>
      <w:r w:rsidR="002724C9">
        <w:rPr>
          <w:sz w:val="24"/>
          <w:szCs w:val="24"/>
        </w:rPr>
        <w:t xml:space="preserve"> and director</w:t>
      </w:r>
      <w:r w:rsidR="00DB513C">
        <w:rPr>
          <w:sz w:val="24"/>
          <w:szCs w:val="24"/>
        </w:rPr>
        <w:t>(s) #1 and #3</w:t>
      </w:r>
      <w:r w:rsidR="00EB3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up for election on </w:t>
      </w:r>
      <w:r w:rsidR="00DB513C">
        <w:rPr>
          <w:sz w:val="24"/>
          <w:szCs w:val="24"/>
        </w:rPr>
        <w:t>odd</w:t>
      </w:r>
      <w:r>
        <w:rPr>
          <w:sz w:val="24"/>
          <w:szCs w:val="24"/>
        </w:rPr>
        <w:t xml:space="preserve"> years.</w:t>
      </w:r>
    </w:p>
    <w:p w14:paraId="73643A8B" w14:textId="38F4CB94" w:rsidR="00EB3A32" w:rsidRDefault="00B22854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726D1A4" w14:textId="77777777" w:rsidR="005713E5" w:rsidRDefault="005713E5" w:rsidP="00F14475">
      <w:pPr>
        <w:spacing w:after="0"/>
        <w:rPr>
          <w:sz w:val="24"/>
          <w:szCs w:val="24"/>
        </w:rPr>
      </w:pPr>
    </w:p>
    <w:p w14:paraId="57457730" w14:textId="77777777" w:rsidR="007F3502" w:rsidRDefault="007F3502" w:rsidP="00740A8E">
      <w:pPr>
        <w:rPr>
          <w:sz w:val="24"/>
          <w:szCs w:val="24"/>
        </w:rPr>
      </w:pPr>
      <w:r w:rsidRPr="007F3502">
        <w:rPr>
          <w:b/>
          <w:sz w:val="24"/>
          <w:szCs w:val="24"/>
        </w:rPr>
        <w:lastRenderedPageBreak/>
        <w:t xml:space="preserve">Section </w:t>
      </w:r>
      <w:r w:rsidR="002C77C4">
        <w:rPr>
          <w:b/>
          <w:sz w:val="24"/>
          <w:szCs w:val="24"/>
        </w:rPr>
        <w:t>3</w:t>
      </w:r>
      <w:r w:rsidRPr="007F3502">
        <w:rPr>
          <w:b/>
          <w:sz w:val="24"/>
          <w:szCs w:val="24"/>
        </w:rPr>
        <w:t>.</w:t>
      </w:r>
      <w:r w:rsidRPr="007F3502">
        <w:rPr>
          <w:b/>
          <w:sz w:val="24"/>
          <w:szCs w:val="24"/>
          <w:u w:val="single"/>
        </w:rPr>
        <w:t xml:space="preserve"> Election of Officers</w:t>
      </w:r>
      <w:r>
        <w:rPr>
          <w:sz w:val="24"/>
          <w:szCs w:val="24"/>
        </w:rPr>
        <w:t>:</w:t>
      </w:r>
    </w:p>
    <w:p w14:paraId="1EFA5AE2" w14:textId="77777777" w:rsidR="007F3502" w:rsidRDefault="007F3502" w:rsidP="00F14475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Officers and directors must have a minimum of one year’s service or 120 hours experience as  </w:t>
      </w:r>
    </w:p>
    <w:p w14:paraId="057D5FE7" w14:textId="6129FD5A" w:rsidR="007F3502" w:rsidRDefault="007F3502" w:rsidP="0015400E">
      <w:pPr>
        <w:spacing w:after="0"/>
        <w:rPr>
          <w:sz w:val="24"/>
          <w:szCs w:val="24"/>
        </w:rPr>
      </w:pPr>
      <w:r>
        <w:rPr>
          <w:sz w:val="24"/>
          <w:szCs w:val="24"/>
        </w:rPr>
        <w:t>a gleaner or adoptee, staff member, or volunteer with a gleaning group to be eligible.</w:t>
      </w:r>
      <w:r w:rsidR="0073666D">
        <w:rPr>
          <w:sz w:val="24"/>
          <w:szCs w:val="24"/>
        </w:rPr>
        <w:t xml:space="preserve"> Candidates must not have been subject to any sort of disciplinary action</w:t>
      </w:r>
      <w:r w:rsidR="00DC2F80">
        <w:rPr>
          <w:sz w:val="24"/>
          <w:szCs w:val="24"/>
        </w:rPr>
        <w:t xml:space="preserve"> in the previous 12 months.</w:t>
      </w:r>
    </w:p>
    <w:p w14:paraId="35D4E58E" w14:textId="77777777" w:rsidR="00F14475" w:rsidRDefault="00F14475" w:rsidP="00F14475">
      <w:pPr>
        <w:spacing w:after="0"/>
        <w:rPr>
          <w:sz w:val="24"/>
          <w:szCs w:val="24"/>
        </w:rPr>
      </w:pPr>
    </w:p>
    <w:p w14:paraId="67C70801" w14:textId="34D5440A" w:rsidR="00F14475" w:rsidRDefault="007F3502" w:rsidP="00F14475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B:</w:t>
      </w:r>
      <w:r>
        <w:rPr>
          <w:sz w:val="24"/>
          <w:szCs w:val="24"/>
        </w:rPr>
        <w:t xml:space="preserve"> A job description will </w:t>
      </w:r>
      <w:r w:rsidR="009F551E">
        <w:rPr>
          <w:sz w:val="24"/>
          <w:szCs w:val="24"/>
        </w:rPr>
        <w:t>be updated</w:t>
      </w:r>
      <w:r w:rsidR="0049322E">
        <w:rPr>
          <w:sz w:val="24"/>
          <w:szCs w:val="24"/>
        </w:rPr>
        <w:t xml:space="preserve"> for the </w:t>
      </w:r>
      <w:r w:rsidR="00D926E0">
        <w:rPr>
          <w:sz w:val="24"/>
          <w:szCs w:val="24"/>
        </w:rPr>
        <w:t>Nov</w:t>
      </w:r>
      <w:r w:rsidR="0049322E">
        <w:rPr>
          <w:sz w:val="24"/>
          <w:szCs w:val="24"/>
        </w:rPr>
        <w:t xml:space="preserve"> Board Meeting</w:t>
      </w:r>
      <w:r w:rsidR="00D926E0">
        <w:rPr>
          <w:sz w:val="24"/>
          <w:szCs w:val="24"/>
        </w:rPr>
        <w:t xml:space="preserve"> and Nominations will be</w:t>
      </w:r>
      <w:r w:rsidR="00257DB1">
        <w:rPr>
          <w:sz w:val="24"/>
          <w:szCs w:val="24"/>
        </w:rPr>
        <w:t xml:space="preserve"> presented at the Nov Board Meeting</w:t>
      </w:r>
      <w:r w:rsidR="0049322E">
        <w:rPr>
          <w:sz w:val="24"/>
          <w:szCs w:val="24"/>
        </w:rPr>
        <w:t>.</w:t>
      </w:r>
      <w:r w:rsidR="00B25C18">
        <w:rPr>
          <w:sz w:val="24"/>
          <w:szCs w:val="24"/>
        </w:rPr>
        <w:t xml:space="preserve"> The BOD will determine per the Bylaws and these P&amp;P if they </w:t>
      </w:r>
      <w:r w:rsidR="004D72BD">
        <w:rPr>
          <w:sz w:val="24"/>
          <w:szCs w:val="24"/>
        </w:rPr>
        <w:t xml:space="preserve">qualify for accepting the position. </w:t>
      </w:r>
    </w:p>
    <w:p w14:paraId="447E9C15" w14:textId="4D2EFDF8" w:rsidR="00F47D37" w:rsidRDefault="007F3502" w:rsidP="00F14475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Potential candidates for the officer position </w:t>
      </w:r>
      <w:r w:rsidR="00F47D37">
        <w:rPr>
          <w:sz w:val="24"/>
          <w:szCs w:val="24"/>
        </w:rPr>
        <w:t>open will be interviewed by the board members</w:t>
      </w:r>
      <w:r w:rsidR="0015400E">
        <w:rPr>
          <w:sz w:val="24"/>
          <w:szCs w:val="24"/>
        </w:rPr>
        <w:t xml:space="preserve"> </w:t>
      </w:r>
      <w:r w:rsidR="00F47D37">
        <w:rPr>
          <w:sz w:val="24"/>
          <w:szCs w:val="24"/>
        </w:rPr>
        <w:t xml:space="preserve">at </w:t>
      </w:r>
      <w:r w:rsidR="00227432">
        <w:rPr>
          <w:sz w:val="24"/>
          <w:szCs w:val="24"/>
        </w:rPr>
        <w:t xml:space="preserve">a </w:t>
      </w:r>
      <w:r w:rsidR="00053B2B">
        <w:rPr>
          <w:sz w:val="24"/>
          <w:szCs w:val="24"/>
        </w:rPr>
        <w:t>S</w:t>
      </w:r>
      <w:r w:rsidR="00227432">
        <w:rPr>
          <w:sz w:val="24"/>
          <w:szCs w:val="24"/>
        </w:rPr>
        <w:t xml:space="preserve">pecial Board Meeting </w:t>
      </w:r>
      <w:r w:rsidR="00053B2B">
        <w:rPr>
          <w:sz w:val="24"/>
          <w:szCs w:val="24"/>
        </w:rPr>
        <w:t>within the first two week</w:t>
      </w:r>
      <w:r w:rsidR="00B61C99">
        <w:rPr>
          <w:sz w:val="24"/>
          <w:szCs w:val="24"/>
        </w:rPr>
        <w:t>s</w:t>
      </w:r>
      <w:r w:rsidR="00053B2B">
        <w:rPr>
          <w:sz w:val="24"/>
          <w:szCs w:val="24"/>
        </w:rPr>
        <w:t xml:space="preserve"> of Dec.</w:t>
      </w:r>
      <w:r w:rsidR="00F47D37">
        <w:rPr>
          <w:sz w:val="24"/>
          <w:szCs w:val="24"/>
        </w:rPr>
        <w:t xml:space="preserve">  </w:t>
      </w:r>
    </w:p>
    <w:p w14:paraId="4836B97B" w14:textId="29F11187" w:rsidR="00F47D37" w:rsidRDefault="00F47D37" w:rsidP="0015400E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D:</w:t>
      </w:r>
      <w:r>
        <w:rPr>
          <w:sz w:val="24"/>
          <w:szCs w:val="24"/>
        </w:rPr>
        <w:t xml:space="preserve"> Board members shall come to consensus regarding decision on nomination</w:t>
      </w:r>
      <w:r w:rsidR="007168AD">
        <w:rPr>
          <w:sz w:val="24"/>
          <w:szCs w:val="24"/>
        </w:rPr>
        <w:t>s</w:t>
      </w:r>
      <w:r>
        <w:rPr>
          <w:sz w:val="24"/>
          <w:szCs w:val="24"/>
        </w:rPr>
        <w:t xml:space="preserve"> for officers.</w:t>
      </w:r>
    </w:p>
    <w:p w14:paraId="76767414" w14:textId="32A61E9C" w:rsidR="00F47D37" w:rsidRDefault="00F47D37" w:rsidP="0015400E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E:</w:t>
      </w:r>
      <w:r>
        <w:rPr>
          <w:sz w:val="24"/>
          <w:szCs w:val="24"/>
        </w:rPr>
        <w:t xml:space="preserve"> Executive Director shall present nomination</w:t>
      </w:r>
      <w:r w:rsidR="007168AD">
        <w:rPr>
          <w:sz w:val="24"/>
          <w:szCs w:val="24"/>
        </w:rPr>
        <w:t>s</w:t>
      </w:r>
      <w:r>
        <w:rPr>
          <w:sz w:val="24"/>
          <w:szCs w:val="24"/>
        </w:rPr>
        <w:t xml:space="preserve"> to the general membership </w:t>
      </w:r>
      <w:r w:rsidR="00BA0B07">
        <w:rPr>
          <w:sz w:val="24"/>
          <w:szCs w:val="24"/>
        </w:rPr>
        <w:t>by Dec 15</w:t>
      </w:r>
      <w:r w:rsidR="00BA0B07" w:rsidRPr="0015400E">
        <w:rPr>
          <w:sz w:val="24"/>
          <w:szCs w:val="24"/>
        </w:rPr>
        <w:t>th</w:t>
      </w:r>
      <w:r w:rsidR="00BA0B07">
        <w:rPr>
          <w:sz w:val="24"/>
          <w:szCs w:val="24"/>
        </w:rPr>
        <w:t xml:space="preserve"> </w:t>
      </w:r>
      <w:r w:rsidR="00C562FD">
        <w:rPr>
          <w:sz w:val="24"/>
          <w:szCs w:val="24"/>
        </w:rPr>
        <w:t xml:space="preserve">and </w:t>
      </w:r>
      <w:r w:rsidR="00545949">
        <w:rPr>
          <w:sz w:val="24"/>
          <w:szCs w:val="24"/>
        </w:rPr>
        <w:t>at</w:t>
      </w:r>
      <w:r w:rsidR="0015400E">
        <w:rPr>
          <w:sz w:val="24"/>
          <w:szCs w:val="24"/>
        </w:rPr>
        <w:t xml:space="preserve"> </w:t>
      </w:r>
      <w:r w:rsidR="00C562FD">
        <w:rPr>
          <w:sz w:val="24"/>
          <w:szCs w:val="24"/>
        </w:rPr>
        <w:t>the Annual Meeting</w:t>
      </w:r>
      <w:r>
        <w:rPr>
          <w:sz w:val="24"/>
          <w:szCs w:val="24"/>
        </w:rPr>
        <w:t>.</w:t>
      </w:r>
    </w:p>
    <w:p w14:paraId="51DAEADC" w14:textId="45107057" w:rsidR="00F47D37" w:rsidRDefault="00F47D37" w:rsidP="0015400E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F:</w:t>
      </w:r>
      <w:r>
        <w:rPr>
          <w:sz w:val="24"/>
          <w:szCs w:val="24"/>
        </w:rPr>
        <w:t xml:space="preserve">  Any nominee may have the opportunity to decline nomination for the office to which s/he</w:t>
      </w:r>
      <w:r w:rsidR="0015400E">
        <w:rPr>
          <w:sz w:val="24"/>
          <w:szCs w:val="24"/>
        </w:rPr>
        <w:t xml:space="preserve"> </w:t>
      </w:r>
      <w:r>
        <w:rPr>
          <w:sz w:val="24"/>
          <w:szCs w:val="24"/>
        </w:rPr>
        <w:t>has been nominated before the nominations are closed.</w:t>
      </w:r>
      <w:r w:rsidR="00B87E06">
        <w:rPr>
          <w:sz w:val="24"/>
          <w:szCs w:val="24"/>
        </w:rPr>
        <w:t xml:space="preserve"> </w:t>
      </w:r>
    </w:p>
    <w:p w14:paraId="69ADB716" w14:textId="7A8461AF" w:rsidR="00F47D37" w:rsidRDefault="00F47D37" w:rsidP="0050669B">
      <w:pPr>
        <w:spacing w:after="0"/>
        <w:rPr>
          <w:sz w:val="24"/>
          <w:szCs w:val="24"/>
        </w:rPr>
      </w:pPr>
      <w:r w:rsidRPr="0015400E">
        <w:rPr>
          <w:b/>
          <w:bCs/>
          <w:sz w:val="24"/>
          <w:szCs w:val="24"/>
        </w:rPr>
        <w:t>G:</w:t>
      </w:r>
      <w:r>
        <w:rPr>
          <w:sz w:val="24"/>
          <w:szCs w:val="24"/>
        </w:rPr>
        <w:t xml:space="preserve"> </w:t>
      </w:r>
      <w:r w:rsidR="0015400E">
        <w:rPr>
          <w:sz w:val="24"/>
          <w:szCs w:val="24"/>
        </w:rPr>
        <w:t>Within 2 weeks the qualified nominees who accept their nomination will be listed as incumbents for consideration along with the current Board of Directors in the positions at that time.</w:t>
      </w:r>
    </w:p>
    <w:p w14:paraId="4855AB52" w14:textId="4AA0103E" w:rsidR="00F47D37" w:rsidRDefault="007168AD" w:rsidP="001540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69B" w:rsidRPr="0050669B">
        <w:rPr>
          <w:b/>
          <w:bCs/>
          <w:sz w:val="24"/>
          <w:szCs w:val="24"/>
        </w:rPr>
        <w:t>H</w:t>
      </w:r>
      <w:r w:rsidRPr="0050669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Regular election of officers shall be held at the </w:t>
      </w:r>
      <w:r w:rsidR="00FE717C">
        <w:rPr>
          <w:sz w:val="24"/>
          <w:szCs w:val="24"/>
        </w:rPr>
        <w:t xml:space="preserve">January Annual Membership Meeting at the end of </w:t>
      </w:r>
      <w:r w:rsidR="001936F9">
        <w:rPr>
          <w:sz w:val="24"/>
          <w:szCs w:val="24"/>
        </w:rPr>
        <w:t>January</w:t>
      </w:r>
      <w:r>
        <w:rPr>
          <w:sz w:val="24"/>
          <w:szCs w:val="24"/>
        </w:rPr>
        <w:t>.</w:t>
      </w:r>
    </w:p>
    <w:p w14:paraId="4F39FDCE" w14:textId="3D00E708" w:rsidR="007168AD" w:rsidRDefault="007168AD" w:rsidP="0015400E">
      <w:pPr>
        <w:spacing w:after="0"/>
        <w:rPr>
          <w:sz w:val="24"/>
          <w:szCs w:val="24"/>
        </w:rPr>
      </w:pPr>
      <w:r w:rsidRPr="001936F9">
        <w:rPr>
          <w:b/>
          <w:bCs/>
          <w:sz w:val="24"/>
          <w:szCs w:val="24"/>
        </w:rPr>
        <w:t xml:space="preserve"> </w:t>
      </w:r>
      <w:r w:rsidR="001936F9">
        <w:rPr>
          <w:b/>
          <w:bCs/>
          <w:sz w:val="24"/>
          <w:szCs w:val="24"/>
        </w:rPr>
        <w:t>I</w:t>
      </w:r>
      <w:r w:rsidRPr="001936F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All officers will be elected by a majority vote of the active members present. One vote per</w:t>
      </w:r>
      <w:r w:rsidR="001C7527">
        <w:rPr>
          <w:sz w:val="24"/>
          <w:szCs w:val="24"/>
        </w:rPr>
        <w:t xml:space="preserve"> </w:t>
      </w:r>
      <w:r>
        <w:rPr>
          <w:sz w:val="24"/>
          <w:szCs w:val="24"/>
        </w:rPr>
        <w:t>active member</w:t>
      </w:r>
      <w:r w:rsidR="008A3F0D">
        <w:rPr>
          <w:sz w:val="24"/>
          <w:szCs w:val="24"/>
        </w:rPr>
        <w:t xml:space="preserve"> in good standing</w:t>
      </w:r>
      <w:r>
        <w:rPr>
          <w:sz w:val="24"/>
          <w:szCs w:val="24"/>
        </w:rPr>
        <w:t>.</w:t>
      </w:r>
    </w:p>
    <w:p w14:paraId="4DACF35E" w14:textId="16CE043B" w:rsidR="008A3F0D" w:rsidRDefault="001C7527" w:rsidP="0015400E">
      <w:pPr>
        <w:spacing w:after="0"/>
        <w:rPr>
          <w:sz w:val="24"/>
          <w:szCs w:val="24"/>
        </w:rPr>
      </w:pPr>
      <w:r w:rsidRPr="00AB0A17">
        <w:rPr>
          <w:b/>
          <w:bCs/>
          <w:sz w:val="24"/>
          <w:szCs w:val="24"/>
        </w:rPr>
        <w:t>J</w:t>
      </w:r>
      <w:r w:rsidR="008A3F0D" w:rsidRPr="00AB0A17">
        <w:rPr>
          <w:b/>
          <w:bCs/>
          <w:sz w:val="24"/>
          <w:szCs w:val="24"/>
        </w:rPr>
        <w:t>:</w:t>
      </w:r>
      <w:r w:rsidR="008A3F0D">
        <w:rPr>
          <w:sz w:val="24"/>
          <w:szCs w:val="24"/>
        </w:rPr>
        <w:t xml:space="preserve"> Vote by electronic means, specifically email, is allowed</w:t>
      </w:r>
      <w:r w:rsidR="00176981">
        <w:rPr>
          <w:sz w:val="24"/>
          <w:szCs w:val="24"/>
        </w:rPr>
        <w:t>, provided the member voting clearly identifies themselves</w:t>
      </w:r>
      <w:r w:rsidR="00AB0A17">
        <w:rPr>
          <w:sz w:val="24"/>
          <w:szCs w:val="24"/>
        </w:rPr>
        <w:t xml:space="preserve"> which should also reflet the email on the rolls. This will go to LBFS Susan James (</w:t>
      </w:r>
      <w:r w:rsidR="00273EA3" w:rsidRPr="00273EA3">
        <w:rPr>
          <w:sz w:val="24"/>
          <w:szCs w:val="24"/>
        </w:rPr>
        <w:t>sjames@communityservices.us</w:t>
      </w:r>
      <w:r w:rsidR="00273EA3">
        <w:rPr>
          <w:sz w:val="24"/>
          <w:szCs w:val="24"/>
        </w:rPr>
        <w:t>)</w:t>
      </w:r>
    </w:p>
    <w:p w14:paraId="7ECAA425" w14:textId="713DF927" w:rsidR="007168AD" w:rsidRDefault="00AB0A17" w:rsidP="0015400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7168AD">
        <w:rPr>
          <w:sz w:val="24"/>
          <w:szCs w:val="24"/>
        </w:rPr>
        <w:t>: Vote by proxy is not allowed.</w:t>
      </w:r>
    </w:p>
    <w:p w14:paraId="718C38C3" w14:textId="77777777" w:rsidR="004B6109" w:rsidRDefault="004B6109" w:rsidP="0015400E">
      <w:pPr>
        <w:spacing w:after="0"/>
        <w:rPr>
          <w:sz w:val="24"/>
          <w:szCs w:val="24"/>
        </w:rPr>
      </w:pPr>
    </w:p>
    <w:p w14:paraId="3F081741" w14:textId="77777777" w:rsidR="00BC7F49" w:rsidRDefault="00BC7F49" w:rsidP="00740A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3. </w:t>
      </w:r>
      <w:r w:rsidRPr="00BC7F49">
        <w:rPr>
          <w:b/>
          <w:sz w:val="24"/>
          <w:szCs w:val="24"/>
          <w:u w:val="single"/>
        </w:rPr>
        <w:t>Officers’ Powers and Duties</w:t>
      </w:r>
      <w:r>
        <w:rPr>
          <w:b/>
          <w:sz w:val="24"/>
          <w:szCs w:val="24"/>
        </w:rPr>
        <w:t>:</w:t>
      </w:r>
    </w:p>
    <w:p w14:paraId="3470DD2C" w14:textId="2B04CF57" w:rsidR="00BC7F49" w:rsidRPr="008A0CF7" w:rsidRDefault="00BC7F49" w:rsidP="00740A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A0CF7">
        <w:rPr>
          <w:b/>
          <w:sz w:val="24"/>
          <w:szCs w:val="24"/>
        </w:rPr>
        <w:t xml:space="preserve">A: The duty of the Executive Director </w:t>
      </w:r>
      <w:r w:rsidR="004B6109">
        <w:rPr>
          <w:b/>
          <w:sz w:val="24"/>
          <w:szCs w:val="24"/>
        </w:rPr>
        <w:t xml:space="preserve">(ED) </w:t>
      </w:r>
      <w:r w:rsidRPr="008A0CF7">
        <w:rPr>
          <w:b/>
          <w:sz w:val="24"/>
          <w:szCs w:val="24"/>
        </w:rPr>
        <w:t>shall be to act in a leadership capacity to:</w:t>
      </w:r>
    </w:p>
    <w:p w14:paraId="68E1C28A" w14:textId="77777777" w:rsidR="00BC7F49" w:rsidRDefault="00BC7F4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F14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Ensure that all business of the organization is handled with dispatch and that the </w:t>
      </w:r>
    </w:p>
    <w:p w14:paraId="37F11501" w14:textId="77777777" w:rsidR="00B8507B" w:rsidRDefault="00BC7F4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4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507B">
        <w:rPr>
          <w:sz w:val="24"/>
          <w:szCs w:val="24"/>
        </w:rPr>
        <w:t>AVG</w:t>
      </w:r>
      <w:r>
        <w:rPr>
          <w:sz w:val="24"/>
          <w:szCs w:val="24"/>
        </w:rPr>
        <w:t xml:space="preserve"> adheres </w:t>
      </w:r>
      <w:r w:rsidR="00B8507B">
        <w:rPr>
          <w:sz w:val="24"/>
          <w:szCs w:val="24"/>
        </w:rPr>
        <w:t>t</w:t>
      </w:r>
      <w:r>
        <w:rPr>
          <w:sz w:val="24"/>
          <w:szCs w:val="24"/>
        </w:rPr>
        <w:t xml:space="preserve">o the Federal and State rules and regulations as they pertain to </w:t>
      </w:r>
      <w:r w:rsidR="00B8507B">
        <w:rPr>
          <w:sz w:val="24"/>
          <w:szCs w:val="24"/>
        </w:rPr>
        <w:t>the</w:t>
      </w:r>
    </w:p>
    <w:p w14:paraId="36BF9E48" w14:textId="77777777" w:rsidR="00BC7F49" w:rsidRDefault="00BC7F4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07B">
        <w:rPr>
          <w:sz w:val="24"/>
          <w:szCs w:val="24"/>
        </w:rPr>
        <w:t xml:space="preserve">         operations of a </w:t>
      </w:r>
      <w:r>
        <w:rPr>
          <w:sz w:val="24"/>
          <w:szCs w:val="24"/>
        </w:rPr>
        <w:t>501(C)3 non-profit</w:t>
      </w:r>
      <w:r w:rsidR="00B8507B">
        <w:rPr>
          <w:sz w:val="24"/>
          <w:szCs w:val="24"/>
        </w:rPr>
        <w:t>, classified as a public charity</w:t>
      </w:r>
      <w:r>
        <w:rPr>
          <w:sz w:val="24"/>
          <w:szCs w:val="24"/>
        </w:rPr>
        <w:t xml:space="preserve">. </w:t>
      </w:r>
    </w:p>
    <w:p w14:paraId="7027FE9B" w14:textId="77777777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 Assure that AVG shall </w:t>
      </w:r>
      <w:proofErr w:type="gramStart"/>
      <w:r>
        <w:rPr>
          <w:sz w:val="24"/>
          <w:szCs w:val="24"/>
        </w:rPr>
        <w:t>operate at all times</w:t>
      </w:r>
      <w:proofErr w:type="gramEnd"/>
      <w:r>
        <w:rPr>
          <w:sz w:val="24"/>
          <w:szCs w:val="24"/>
        </w:rPr>
        <w:t xml:space="preserve"> in a fashion that will not discriminate by race,</w:t>
      </w:r>
    </w:p>
    <w:p w14:paraId="495F60F7" w14:textId="6EE35ADD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religion, sex, age,</w:t>
      </w:r>
      <w:r w:rsidR="004D3D60">
        <w:rPr>
          <w:sz w:val="24"/>
          <w:szCs w:val="24"/>
        </w:rPr>
        <w:t xml:space="preserve"> </w:t>
      </w:r>
      <w:r>
        <w:rPr>
          <w:sz w:val="24"/>
          <w:szCs w:val="24"/>
        </w:rPr>
        <w:t>national origin</w:t>
      </w:r>
      <w:r w:rsidR="004D3D60">
        <w:rPr>
          <w:sz w:val="24"/>
          <w:szCs w:val="24"/>
        </w:rPr>
        <w:t xml:space="preserve">, or medical </w:t>
      </w:r>
      <w:r w:rsidR="004B6109">
        <w:rPr>
          <w:sz w:val="24"/>
          <w:szCs w:val="24"/>
        </w:rPr>
        <w:t>choices</w:t>
      </w:r>
      <w:r>
        <w:rPr>
          <w:sz w:val="24"/>
          <w:szCs w:val="24"/>
        </w:rPr>
        <w:t>.</w:t>
      </w:r>
    </w:p>
    <w:p w14:paraId="6B17C9DB" w14:textId="77777777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  Preside at all meetings of the organization.</w:t>
      </w:r>
    </w:p>
    <w:p w14:paraId="0AA7C681" w14:textId="77777777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  Appoint all committees, except the grievance committee.</w:t>
      </w:r>
    </w:p>
    <w:p w14:paraId="617704B9" w14:textId="77777777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5.  Review approve all purchases for appropriateness.</w:t>
      </w:r>
    </w:p>
    <w:p w14:paraId="2DFD2073" w14:textId="77777777" w:rsidR="00B11911" w:rsidRDefault="00B11911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6.  Perform contract negotiations</w:t>
      </w:r>
      <w:r w:rsidR="00793886">
        <w:rPr>
          <w:sz w:val="24"/>
          <w:szCs w:val="24"/>
        </w:rPr>
        <w:t xml:space="preserve"> and present to board for approval.</w:t>
      </w:r>
    </w:p>
    <w:p w14:paraId="62D29D30" w14:textId="2321D403" w:rsidR="00793886" w:rsidRDefault="0079388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7.  Enter into partnership agreements with board approval.</w:t>
      </w:r>
    </w:p>
    <w:p w14:paraId="44E52A3B" w14:textId="77777777" w:rsidR="00793886" w:rsidRPr="00BC7F49" w:rsidRDefault="0079388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8.  Supervise and direct volunteers and chairs of committees.</w:t>
      </w:r>
    </w:p>
    <w:p w14:paraId="52D7F395" w14:textId="16BB2126" w:rsidR="004B6109" w:rsidRDefault="00793886" w:rsidP="00F144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C5586">
        <w:rPr>
          <w:bCs/>
          <w:sz w:val="24"/>
          <w:szCs w:val="24"/>
        </w:rPr>
        <w:t>9</w:t>
      </w:r>
      <w:r w:rsidR="002D75D6">
        <w:rPr>
          <w:sz w:val="24"/>
          <w:szCs w:val="24"/>
        </w:rPr>
        <w:t>. Counter sign all checks for disbursement of the organization’s funds</w:t>
      </w:r>
      <w:r w:rsidR="004B6109">
        <w:rPr>
          <w:sz w:val="24"/>
          <w:szCs w:val="24"/>
        </w:rPr>
        <w:t>, unless when they</w:t>
      </w:r>
    </w:p>
    <w:p w14:paraId="483A1596" w14:textId="106DE344" w:rsidR="002D75D6" w:rsidRDefault="004B6109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are reimbursements to the ED.</w:t>
      </w:r>
    </w:p>
    <w:p w14:paraId="775AE465" w14:textId="77777777" w:rsidR="00F14475" w:rsidRDefault="00F14475" w:rsidP="00F14475">
      <w:pPr>
        <w:spacing w:after="0"/>
        <w:rPr>
          <w:sz w:val="24"/>
          <w:szCs w:val="24"/>
        </w:rPr>
      </w:pPr>
    </w:p>
    <w:p w14:paraId="74F8ECC7" w14:textId="6427D246" w:rsidR="002D75D6" w:rsidRPr="008A0CF7" w:rsidRDefault="002D75D6" w:rsidP="00F14475">
      <w:pPr>
        <w:spacing w:after="0"/>
        <w:rPr>
          <w:b/>
          <w:sz w:val="24"/>
          <w:szCs w:val="24"/>
        </w:rPr>
      </w:pPr>
      <w:r w:rsidRPr="008A0CF7">
        <w:rPr>
          <w:b/>
          <w:sz w:val="24"/>
          <w:szCs w:val="24"/>
        </w:rPr>
        <w:t xml:space="preserve">B: The duty of the </w:t>
      </w:r>
      <w:r w:rsidR="00B91EB7">
        <w:rPr>
          <w:b/>
          <w:sz w:val="24"/>
          <w:szCs w:val="24"/>
        </w:rPr>
        <w:t>Secretary</w:t>
      </w:r>
      <w:r w:rsidRPr="008A0CF7">
        <w:rPr>
          <w:b/>
          <w:sz w:val="24"/>
          <w:szCs w:val="24"/>
        </w:rPr>
        <w:t xml:space="preserve"> is to assist the Executive Director and to preside in the </w:t>
      </w:r>
    </w:p>
    <w:p w14:paraId="0CA07253" w14:textId="024AEB73" w:rsidR="002D75D6" w:rsidRPr="008A0CF7" w:rsidRDefault="002D75D6" w:rsidP="00740A8E">
      <w:pPr>
        <w:rPr>
          <w:b/>
          <w:sz w:val="24"/>
          <w:szCs w:val="24"/>
        </w:rPr>
      </w:pPr>
      <w:r w:rsidRPr="008A0CF7">
        <w:rPr>
          <w:b/>
          <w:sz w:val="24"/>
          <w:szCs w:val="24"/>
        </w:rPr>
        <w:t xml:space="preserve">     absence of the </w:t>
      </w:r>
      <w:r w:rsidR="00B91EB7">
        <w:rPr>
          <w:b/>
          <w:sz w:val="24"/>
          <w:szCs w:val="24"/>
        </w:rPr>
        <w:t>Assistant Coordinator</w:t>
      </w:r>
      <w:r w:rsidRPr="008A0CF7">
        <w:rPr>
          <w:b/>
          <w:sz w:val="24"/>
          <w:szCs w:val="24"/>
        </w:rPr>
        <w:t>.</w:t>
      </w:r>
    </w:p>
    <w:p w14:paraId="024EA084" w14:textId="196911F2" w:rsidR="002D75D6" w:rsidRDefault="002D75D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1.  </w:t>
      </w:r>
      <w:r w:rsidR="00B91EB7">
        <w:rPr>
          <w:sz w:val="24"/>
          <w:szCs w:val="24"/>
        </w:rPr>
        <w:t>Assist in</w:t>
      </w:r>
      <w:r>
        <w:rPr>
          <w:sz w:val="24"/>
          <w:szCs w:val="24"/>
        </w:rPr>
        <w:t xml:space="preserve"> the operations of all AVG program operations and project development.</w:t>
      </w:r>
    </w:p>
    <w:p w14:paraId="1D708A93" w14:textId="13ED35F6" w:rsidR="002D75D6" w:rsidRDefault="002D75D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 w:rsidR="00137064">
        <w:rPr>
          <w:sz w:val="24"/>
          <w:szCs w:val="24"/>
        </w:rPr>
        <w:t>Co</w:t>
      </w:r>
      <w:r w:rsidR="00B91EB7">
        <w:rPr>
          <w:sz w:val="24"/>
          <w:szCs w:val="24"/>
        </w:rPr>
        <w:t>-sign checks when Executive Director can’t.</w:t>
      </w:r>
    </w:p>
    <w:p w14:paraId="0180D9BD" w14:textId="77777777" w:rsidR="00137064" w:rsidRDefault="00137064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3.  Prepare the organization’s annual Federal 990s and the Oregon State CT-12 plus</w:t>
      </w:r>
    </w:p>
    <w:p w14:paraId="472DD1D8" w14:textId="64EDACE1" w:rsidR="00137064" w:rsidRDefault="00137064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any additional tax records necessary.</w:t>
      </w:r>
    </w:p>
    <w:p w14:paraId="39DCC898" w14:textId="3B26E8CA" w:rsidR="007C5586" w:rsidRDefault="007C5586" w:rsidP="007C55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r>
        <w:rPr>
          <w:sz w:val="24"/>
          <w:szCs w:val="24"/>
        </w:rPr>
        <w:t>Maintain By-Laws and prepare revisions as necessary for board approval and submit</w:t>
      </w:r>
    </w:p>
    <w:p w14:paraId="41E61883" w14:textId="77777777" w:rsidR="007C5586" w:rsidRDefault="007C558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to State for up-date.</w:t>
      </w:r>
    </w:p>
    <w:p w14:paraId="43D82F6D" w14:textId="219EB0DC" w:rsidR="00137064" w:rsidRDefault="007C5586" w:rsidP="00F144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137064">
        <w:rPr>
          <w:sz w:val="24"/>
          <w:szCs w:val="24"/>
        </w:rPr>
        <w:t xml:space="preserve"> Other duties as assigned by the Executive Director.</w:t>
      </w:r>
    </w:p>
    <w:p w14:paraId="57A03360" w14:textId="77777777" w:rsidR="005713E5" w:rsidRPr="00793886" w:rsidRDefault="005713E5" w:rsidP="00F14475">
      <w:pPr>
        <w:spacing w:after="0"/>
        <w:rPr>
          <w:sz w:val="24"/>
          <w:szCs w:val="24"/>
        </w:rPr>
      </w:pPr>
    </w:p>
    <w:p w14:paraId="1FFC42CA" w14:textId="598A05BC" w:rsidR="00137064" w:rsidRPr="008A0CF7" w:rsidRDefault="00137064" w:rsidP="005149F7">
      <w:pPr>
        <w:spacing w:after="0"/>
        <w:rPr>
          <w:b/>
          <w:sz w:val="24"/>
          <w:szCs w:val="24"/>
        </w:rPr>
      </w:pPr>
      <w:r w:rsidRPr="008A0CF7">
        <w:rPr>
          <w:b/>
          <w:sz w:val="24"/>
          <w:szCs w:val="24"/>
        </w:rPr>
        <w:t xml:space="preserve"> C: The duty of the </w:t>
      </w:r>
      <w:proofErr w:type="gramStart"/>
      <w:r w:rsidRPr="008A0CF7">
        <w:rPr>
          <w:b/>
          <w:sz w:val="24"/>
          <w:szCs w:val="24"/>
        </w:rPr>
        <w:t>Coordinator</w:t>
      </w:r>
      <w:proofErr w:type="gramEnd"/>
      <w:r w:rsidRPr="008A0CF7">
        <w:rPr>
          <w:b/>
          <w:sz w:val="24"/>
          <w:szCs w:val="24"/>
        </w:rPr>
        <w:t xml:space="preserve"> shall be to manage </w:t>
      </w:r>
      <w:r w:rsidR="005149F7">
        <w:rPr>
          <w:b/>
          <w:sz w:val="24"/>
          <w:szCs w:val="24"/>
        </w:rPr>
        <w:t xml:space="preserve">the Monthly Reporting to LBFS. </w:t>
      </w:r>
    </w:p>
    <w:p w14:paraId="14F6DC66" w14:textId="03CD357B" w:rsidR="005149F7" w:rsidRDefault="00137064" w:rsidP="005149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1.</w:t>
      </w:r>
      <w:r w:rsidR="005149F7">
        <w:rPr>
          <w:sz w:val="24"/>
          <w:szCs w:val="24"/>
        </w:rPr>
        <w:t xml:space="preserve"> Review and track emails that pertain to the </w:t>
      </w:r>
      <w:r w:rsidR="007C5586">
        <w:rPr>
          <w:sz w:val="24"/>
          <w:szCs w:val="24"/>
        </w:rPr>
        <w:t>organization’s</w:t>
      </w:r>
      <w:r w:rsidR="005149F7">
        <w:rPr>
          <w:sz w:val="24"/>
          <w:szCs w:val="24"/>
        </w:rPr>
        <w:t xml:space="preserve"> activities.</w:t>
      </w:r>
    </w:p>
    <w:p w14:paraId="6942FAD8" w14:textId="77777777" w:rsidR="007C5586" w:rsidRDefault="005149F7" w:rsidP="00514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>
        <w:rPr>
          <w:sz w:val="24"/>
          <w:szCs w:val="24"/>
        </w:rPr>
        <w:t>Record all proceedings of each meeting of the organization in the form of final minutes</w:t>
      </w:r>
      <w:r>
        <w:rPr>
          <w:sz w:val="24"/>
          <w:szCs w:val="24"/>
        </w:rPr>
        <w:t xml:space="preserve"> </w:t>
      </w:r>
    </w:p>
    <w:p w14:paraId="218A54A7" w14:textId="77A6C1C7" w:rsidR="005149F7" w:rsidRDefault="007C5586" w:rsidP="00514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9F7">
        <w:rPr>
          <w:sz w:val="24"/>
          <w:szCs w:val="24"/>
        </w:rPr>
        <w:t>1 week after</w:t>
      </w:r>
      <w:r>
        <w:rPr>
          <w:sz w:val="24"/>
          <w:szCs w:val="24"/>
        </w:rPr>
        <w:t xml:space="preserve"> each meeting</w:t>
      </w:r>
      <w:r w:rsidR="005149F7">
        <w:rPr>
          <w:sz w:val="24"/>
          <w:szCs w:val="24"/>
        </w:rPr>
        <w:t>.</w:t>
      </w:r>
    </w:p>
    <w:p w14:paraId="362D9C49" w14:textId="72896D0C" w:rsidR="005149F7" w:rsidRDefault="005149F7" w:rsidP="00514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>
        <w:rPr>
          <w:sz w:val="24"/>
          <w:szCs w:val="24"/>
        </w:rPr>
        <w:t>. Maintain complete original applications for all members and adoptees.</w:t>
      </w:r>
    </w:p>
    <w:p w14:paraId="73C76563" w14:textId="77777777" w:rsidR="007C5586" w:rsidRDefault="007C5586" w:rsidP="00514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4. Update rolls and membership Distribution Sheets with recorded weights and Hours.</w:t>
      </w:r>
    </w:p>
    <w:p w14:paraId="01411D67" w14:textId="381F17BC" w:rsidR="005149F7" w:rsidRDefault="007C5586" w:rsidP="005149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5149F7">
        <w:rPr>
          <w:sz w:val="24"/>
          <w:szCs w:val="24"/>
        </w:rPr>
        <w:t>.</w:t>
      </w:r>
      <w:r w:rsidR="00137064">
        <w:rPr>
          <w:sz w:val="24"/>
          <w:szCs w:val="24"/>
        </w:rPr>
        <w:t xml:space="preserve"> </w:t>
      </w:r>
      <w:r w:rsidR="005149F7">
        <w:rPr>
          <w:sz w:val="24"/>
          <w:szCs w:val="24"/>
        </w:rPr>
        <w:t>Other duties as assigned by the Executive Director.</w:t>
      </w:r>
    </w:p>
    <w:p w14:paraId="2B9B0F08" w14:textId="3A11ABD2" w:rsidR="00137064" w:rsidRDefault="00137064" w:rsidP="00740A8E">
      <w:pPr>
        <w:rPr>
          <w:sz w:val="24"/>
          <w:szCs w:val="24"/>
        </w:rPr>
      </w:pPr>
    </w:p>
    <w:p w14:paraId="3BD981BE" w14:textId="77777777" w:rsidR="008A0CF7" w:rsidRDefault="008A0CF7" w:rsidP="00D60C3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A0CF7">
        <w:rPr>
          <w:b/>
          <w:sz w:val="24"/>
          <w:szCs w:val="24"/>
        </w:rPr>
        <w:t xml:space="preserve">D: The duty of the </w:t>
      </w:r>
      <w:r>
        <w:rPr>
          <w:b/>
          <w:sz w:val="24"/>
          <w:szCs w:val="24"/>
        </w:rPr>
        <w:t xml:space="preserve">Treasurer shall be responsible for the fiscal operations and financial </w:t>
      </w:r>
    </w:p>
    <w:p w14:paraId="22533410" w14:textId="77777777" w:rsidR="008A0CF7" w:rsidRDefault="008A0CF7" w:rsidP="008A0C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records of the organization</w:t>
      </w:r>
      <w:r w:rsidRPr="008A0CF7">
        <w:rPr>
          <w:b/>
          <w:sz w:val="24"/>
          <w:szCs w:val="24"/>
        </w:rPr>
        <w:t>.</w:t>
      </w:r>
      <w:r w:rsidR="00705166">
        <w:rPr>
          <w:b/>
          <w:sz w:val="24"/>
          <w:szCs w:val="24"/>
        </w:rPr>
        <w:t xml:space="preserve">  The Treasurer shall:</w:t>
      </w:r>
    </w:p>
    <w:p w14:paraId="6D00FBB6" w14:textId="77777777" w:rsidR="00D60C3E" w:rsidRDefault="00D60C3E" w:rsidP="00D60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 </w:t>
      </w:r>
      <w:r w:rsidR="00705166">
        <w:rPr>
          <w:sz w:val="24"/>
          <w:szCs w:val="24"/>
        </w:rPr>
        <w:t>R</w:t>
      </w:r>
      <w:r>
        <w:rPr>
          <w:sz w:val="24"/>
          <w:szCs w:val="24"/>
        </w:rPr>
        <w:t>eceive and hold all monies, securities, vouchers, and such property</w:t>
      </w:r>
    </w:p>
    <w:p w14:paraId="59C57445" w14:textId="77777777" w:rsidR="00705166" w:rsidRDefault="00D60C3E" w:rsidP="00D60C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of the organization as may pertain to his/her office. </w:t>
      </w:r>
    </w:p>
    <w:p w14:paraId="070A5E5A" w14:textId="77777777" w:rsidR="00705166" w:rsidRDefault="00705166" w:rsidP="00705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2. Pay out</w:t>
      </w:r>
      <w:r w:rsidR="00D60C3E">
        <w:rPr>
          <w:sz w:val="24"/>
          <w:szCs w:val="24"/>
        </w:rPr>
        <w:t xml:space="preserve"> monies only after the Executive Director has authorized payment. </w:t>
      </w:r>
    </w:p>
    <w:p w14:paraId="33D249A9" w14:textId="0A0521FD" w:rsidR="00705166" w:rsidRDefault="00705166" w:rsidP="00705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3. C</w:t>
      </w:r>
      <w:r w:rsidR="00D60C3E">
        <w:rPr>
          <w:sz w:val="24"/>
          <w:szCs w:val="24"/>
        </w:rPr>
        <w:t>ollect all monies due the organization</w:t>
      </w:r>
      <w:r w:rsidR="00D91BFF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14:paraId="1C16F89A" w14:textId="7AE7B34A" w:rsidR="00705166" w:rsidRDefault="00705166" w:rsidP="00705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4. Deposit all monies in</w:t>
      </w:r>
      <w:r w:rsidR="00D60C3E">
        <w:rPr>
          <w:sz w:val="24"/>
          <w:szCs w:val="24"/>
        </w:rPr>
        <w:t xml:space="preserve"> the Alsea Valley Gleaners checking account.</w:t>
      </w:r>
      <w:r>
        <w:rPr>
          <w:sz w:val="24"/>
          <w:szCs w:val="24"/>
        </w:rPr>
        <w:t xml:space="preserve">         </w:t>
      </w:r>
    </w:p>
    <w:p w14:paraId="1B7E24C5" w14:textId="77777777" w:rsidR="00D60C3E" w:rsidRPr="008A0CF7" w:rsidRDefault="00D60C3E" w:rsidP="007051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C3B19">
        <w:rPr>
          <w:b/>
          <w:sz w:val="24"/>
          <w:szCs w:val="24"/>
        </w:rPr>
        <w:t xml:space="preserve"> </w:t>
      </w:r>
    </w:p>
    <w:p w14:paraId="3A6532E0" w14:textId="1929E62B" w:rsidR="00D91BFF" w:rsidRPr="008A0CF7" w:rsidRDefault="003E108D" w:rsidP="00D91BF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1BFF">
        <w:rPr>
          <w:sz w:val="24"/>
          <w:szCs w:val="24"/>
        </w:rPr>
        <w:t xml:space="preserve">  </w:t>
      </w:r>
      <w:r w:rsidR="00D91BFF" w:rsidRPr="008A0CF7">
        <w:rPr>
          <w:b/>
          <w:sz w:val="24"/>
          <w:szCs w:val="24"/>
        </w:rPr>
        <w:t xml:space="preserve">D: The duty of the </w:t>
      </w:r>
      <w:r w:rsidR="00D91BFF">
        <w:rPr>
          <w:b/>
          <w:sz w:val="24"/>
          <w:szCs w:val="24"/>
        </w:rPr>
        <w:t xml:space="preserve">Grants Manager/ Director </w:t>
      </w:r>
      <w:r w:rsidR="00D91BFF" w:rsidRPr="008A0CF7">
        <w:rPr>
          <w:b/>
          <w:sz w:val="24"/>
          <w:szCs w:val="24"/>
        </w:rPr>
        <w:t xml:space="preserve">shall be to keep all </w:t>
      </w:r>
      <w:r w:rsidR="00D91BFF">
        <w:rPr>
          <w:b/>
          <w:sz w:val="24"/>
          <w:szCs w:val="24"/>
        </w:rPr>
        <w:t>grant</w:t>
      </w:r>
      <w:r w:rsidR="00D91BFF" w:rsidRPr="008A0CF7">
        <w:rPr>
          <w:b/>
          <w:sz w:val="24"/>
          <w:szCs w:val="24"/>
        </w:rPr>
        <w:t xml:space="preserve"> documents and files</w:t>
      </w:r>
      <w:r w:rsidR="00D91BFF">
        <w:rPr>
          <w:b/>
          <w:sz w:val="24"/>
          <w:szCs w:val="24"/>
        </w:rPr>
        <w:t xml:space="preserve"> </w:t>
      </w:r>
      <w:r w:rsidR="00D91BFF" w:rsidRPr="008A0CF7">
        <w:rPr>
          <w:b/>
          <w:sz w:val="24"/>
          <w:szCs w:val="24"/>
        </w:rPr>
        <w:t>of the organization properly prepared.</w:t>
      </w:r>
    </w:p>
    <w:p w14:paraId="575D9CA2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</w:p>
    <w:p w14:paraId="3D4EDADA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5. Assist the Executive Director with correspondence and maintain a letters file.</w:t>
      </w:r>
    </w:p>
    <w:p w14:paraId="152EBB88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6. Maintain all grant files, with copies of all correspondence, financial reconciliation and</w:t>
      </w:r>
    </w:p>
    <w:p w14:paraId="3CDD1E2F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closeouts.</w:t>
      </w:r>
    </w:p>
    <w:p w14:paraId="09DBB962" w14:textId="77777777" w:rsidR="00D91BFF" w:rsidRDefault="00D91BFF" w:rsidP="00D91BFF">
      <w:pPr>
        <w:rPr>
          <w:sz w:val="24"/>
          <w:szCs w:val="24"/>
        </w:rPr>
      </w:pPr>
      <w:r>
        <w:rPr>
          <w:sz w:val="24"/>
          <w:szCs w:val="24"/>
        </w:rPr>
        <w:t xml:space="preserve">       7. Other duties as assigned by Executive Director.   </w:t>
      </w:r>
    </w:p>
    <w:p w14:paraId="515556DB" w14:textId="0DB2F508" w:rsidR="003E108D" w:rsidRDefault="004E61F0" w:rsidP="00740A8E">
      <w:pPr>
        <w:rPr>
          <w:b/>
          <w:sz w:val="24"/>
          <w:szCs w:val="24"/>
        </w:rPr>
      </w:pPr>
      <w:r w:rsidRPr="004E61F0">
        <w:rPr>
          <w:b/>
          <w:sz w:val="24"/>
          <w:szCs w:val="24"/>
        </w:rPr>
        <w:t xml:space="preserve">E: </w:t>
      </w:r>
      <w:r w:rsidR="00D91BFF">
        <w:rPr>
          <w:b/>
          <w:sz w:val="24"/>
          <w:szCs w:val="24"/>
        </w:rPr>
        <w:t xml:space="preserve">Other </w:t>
      </w:r>
      <w:r w:rsidRPr="004E61F0">
        <w:rPr>
          <w:b/>
          <w:sz w:val="24"/>
          <w:szCs w:val="24"/>
        </w:rPr>
        <w:t>Duties of Directors:</w:t>
      </w:r>
    </w:p>
    <w:p w14:paraId="51F1FFBA" w14:textId="77777777" w:rsidR="004E61F0" w:rsidRDefault="004E61F0" w:rsidP="004E61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 xml:space="preserve">1. Monthly review of financial reports and other program operations documents for </w:t>
      </w:r>
    </w:p>
    <w:p w14:paraId="4BEC5930" w14:textId="77777777" w:rsidR="004E61F0" w:rsidRDefault="004E61F0" w:rsidP="001C5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operations.</w:t>
      </w:r>
    </w:p>
    <w:p w14:paraId="45265F61" w14:textId="0A1B8B30" w:rsidR="004E61F0" w:rsidRDefault="004E61F0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2. Quarterly review of program expenditures for consistency with the budget(s) of the</w:t>
      </w:r>
    </w:p>
    <w:p w14:paraId="6C25D704" w14:textId="77777777" w:rsidR="004E61F0" w:rsidRDefault="004E61F0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C544D">
        <w:rPr>
          <w:sz w:val="24"/>
          <w:szCs w:val="24"/>
        </w:rPr>
        <w:t xml:space="preserve">AVG </w:t>
      </w:r>
      <w:r>
        <w:rPr>
          <w:sz w:val="24"/>
          <w:szCs w:val="24"/>
        </w:rPr>
        <w:t>organization</w:t>
      </w:r>
      <w:r w:rsidR="001C544D">
        <w:rPr>
          <w:sz w:val="24"/>
          <w:szCs w:val="24"/>
        </w:rPr>
        <w:t>’s programs, administration</w:t>
      </w:r>
      <w:r>
        <w:rPr>
          <w:sz w:val="24"/>
          <w:szCs w:val="24"/>
        </w:rPr>
        <w:t xml:space="preserve"> and of the various grants</w:t>
      </w:r>
      <w:r w:rsidR="001C544D">
        <w:rPr>
          <w:sz w:val="24"/>
          <w:szCs w:val="24"/>
        </w:rPr>
        <w:t xml:space="preserve"> and projects</w:t>
      </w:r>
      <w:r>
        <w:rPr>
          <w:sz w:val="24"/>
          <w:szCs w:val="24"/>
        </w:rPr>
        <w:t xml:space="preserve">.  </w:t>
      </w:r>
    </w:p>
    <w:p w14:paraId="02B698F0" w14:textId="5DB768B5" w:rsidR="000D6095" w:rsidRDefault="000D6095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3. Quarterly review of revenues generated for budget comparison.</w:t>
      </w:r>
    </w:p>
    <w:p w14:paraId="3215D2A1" w14:textId="7EC63A99" w:rsidR="000D6095" w:rsidRDefault="000D6095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4. Fundraising, Public Relations and Marketing.</w:t>
      </w:r>
    </w:p>
    <w:p w14:paraId="0A3E411D" w14:textId="76B5DE59" w:rsidR="000D6095" w:rsidRDefault="000D6095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5. Must be willing to help when needed.</w:t>
      </w:r>
    </w:p>
    <w:p w14:paraId="115498C1" w14:textId="34369124" w:rsidR="001C544D" w:rsidRDefault="001C544D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6. Development of long term and short</w:t>
      </w:r>
      <w:r w:rsidR="008C0846">
        <w:rPr>
          <w:sz w:val="24"/>
          <w:szCs w:val="24"/>
        </w:rPr>
        <w:t>-</w:t>
      </w:r>
      <w:r>
        <w:rPr>
          <w:sz w:val="24"/>
          <w:szCs w:val="24"/>
        </w:rPr>
        <w:t>term plans for projects.</w:t>
      </w:r>
    </w:p>
    <w:p w14:paraId="7574E5D3" w14:textId="20CE5195" w:rsidR="001C544D" w:rsidRDefault="001C544D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7. Completion and approval of the annual budget for presentation at the </w:t>
      </w:r>
    </w:p>
    <w:p w14:paraId="20A1B4F5" w14:textId="7CE16357" w:rsidR="001C544D" w:rsidRDefault="001C544D" w:rsidP="004E61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annual general meeting.  </w:t>
      </w:r>
    </w:p>
    <w:p w14:paraId="03EC3199" w14:textId="4BAD8B4F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>. Maintain the recording in Quick Books Accounting software, all funds received and paid</w:t>
      </w:r>
    </w:p>
    <w:p w14:paraId="17376B10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out with cost center accounting to identify funding sources for prevention of comingling</w:t>
      </w:r>
    </w:p>
    <w:p w14:paraId="44130C4B" w14:textId="77777777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of funds and over expenditures of grant awards.</w:t>
      </w:r>
    </w:p>
    <w:p w14:paraId="580EF7F6" w14:textId="100CB8DC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. Additional responsibilities of the </w:t>
      </w:r>
      <w:r>
        <w:rPr>
          <w:sz w:val="24"/>
          <w:szCs w:val="24"/>
        </w:rPr>
        <w:t>BOD</w:t>
      </w:r>
      <w:r>
        <w:rPr>
          <w:sz w:val="24"/>
          <w:szCs w:val="24"/>
        </w:rPr>
        <w:t xml:space="preserve"> are provided in the financial controls </w:t>
      </w:r>
    </w:p>
    <w:p w14:paraId="7EAE91C7" w14:textId="7BE4B982" w:rsidR="00D91BFF" w:rsidRDefault="00D91BFF" w:rsidP="00D91B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s</w:t>
      </w:r>
      <w:r>
        <w:rPr>
          <w:sz w:val="24"/>
          <w:szCs w:val="24"/>
        </w:rPr>
        <w:t>ection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document. </w:t>
      </w:r>
    </w:p>
    <w:p w14:paraId="6DAD02E7" w14:textId="77777777" w:rsidR="00D91BFF" w:rsidRDefault="00D91BFF" w:rsidP="004E61F0">
      <w:pPr>
        <w:spacing w:after="0"/>
        <w:rPr>
          <w:sz w:val="24"/>
          <w:szCs w:val="24"/>
        </w:rPr>
      </w:pPr>
    </w:p>
    <w:p w14:paraId="76A7E4A8" w14:textId="77777777" w:rsidR="00BC7F49" w:rsidRDefault="00BC7F49" w:rsidP="00740A8E">
      <w:pPr>
        <w:rPr>
          <w:b/>
          <w:sz w:val="24"/>
          <w:szCs w:val="24"/>
        </w:rPr>
      </w:pPr>
    </w:p>
    <w:p w14:paraId="21FBF014" w14:textId="77777777" w:rsidR="007168AD" w:rsidRPr="007168AD" w:rsidRDefault="007168AD" w:rsidP="00740A8E">
      <w:pPr>
        <w:rPr>
          <w:b/>
          <w:sz w:val="24"/>
          <w:szCs w:val="24"/>
        </w:rPr>
      </w:pPr>
      <w:r w:rsidRPr="007168AD">
        <w:rPr>
          <w:b/>
          <w:sz w:val="24"/>
          <w:szCs w:val="24"/>
        </w:rPr>
        <w:t xml:space="preserve">Section </w:t>
      </w:r>
      <w:r w:rsidR="002C77C4">
        <w:rPr>
          <w:b/>
          <w:sz w:val="24"/>
          <w:szCs w:val="24"/>
        </w:rPr>
        <w:t>4</w:t>
      </w:r>
      <w:r w:rsidRPr="007168AD">
        <w:rPr>
          <w:b/>
          <w:sz w:val="24"/>
          <w:szCs w:val="24"/>
        </w:rPr>
        <w:t xml:space="preserve">. </w:t>
      </w:r>
      <w:r w:rsidRPr="007168AD">
        <w:rPr>
          <w:b/>
          <w:sz w:val="24"/>
          <w:szCs w:val="24"/>
          <w:u w:val="single"/>
        </w:rPr>
        <w:t>Meetings</w:t>
      </w:r>
      <w:r w:rsidRPr="007168AD">
        <w:rPr>
          <w:b/>
          <w:sz w:val="24"/>
          <w:szCs w:val="24"/>
        </w:rPr>
        <w:t>:</w:t>
      </w:r>
    </w:p>
    <w:p w14:paraId="4D523632" w14:textId="77777777" w:rsidR="00290D91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3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A: Annual meetings of the Alsea Valley Gleaners shall be held in </w:t>
      </w:r>
      <w:r w:rsidR="00290D91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90D91">
        <w:rPr>
          <w:sz w:val="24"/>
          <w:szCs w:val="24"/>
        </w:rPr>
        <w:t xml:space="preserve">for the previous    </w:t>
      </w:r>
    </w:p>
    <w:p w14:paraId="5935EA3C" w14:textId="27FD1E1B" w:rsidR="007168AD" w:rsidRDefault="00290D91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68AD">
        <w:rPr>
          <w:sz w:val="24"/>
          <w:szCs w:val="24"/>
        </w:rPr>
        <w:t>year.</w:t>
      </w:r>
    </w:p>
    <w:p w14:paraId="0467D7C4" w14:textId="1A059DE4" w:rsidR="007168AD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Election of officers</w:t>
      </w:r>
      <w:r w:rsidR="00290D91">
        <w:rPr>
          <w:sz w:val="24"/>
          <w:szCs w:val="24"/>
        </w:rPr>
        <w:t xml:space="preserve"> (even or odd year positions described above)</w:t>
      </w:r>
      <w:r>
        <w:rPr>
          <w:sz w:val="24"/>
          <w:szCs w:val="24"/>
        </w:rPr>
        <w:t xml:space="preserve"> shall be at this meeting.</w:t>
      </w:r>
    </w:p>
    <w:p w14:paraId="1ECD371F" w14:textId="77777777" w:rsidR="005713E5" w:rsidRDefault="005713E5" w:rsidP="003A69E8">
      <w:pPr>
        <w:spacing w:after="0"/>
        <w:rPr>
          <w:sz w:val="24"/>
          <w:szCs w:val="24"/>
        </w:rPr>
      </w:pPr>
    </w:p>
    <w:p w14:paraId="41C86D97" w14:textId="77777777" w:rsidR="007168AD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FF3">
        <w:rPr>
          <w:sz w:val="24"/>
          <w:szCs w:val="24"/>
        </w:rPr>
        <w:t xml:space="preserve">   </w:t>
      </w:r>
      <w:r w:rsidR="005713E5">
        <w:rPr>
          <w:sz w:val="24"/>
          <w:szCs w:val="24"/>
        </w:rPr>
        <w:t xml:space="preserve">   </w:t>
      </w:r>
      <w:r w:rsidR="00571FF3">
        <w:rPr>
          <w:sz w:val="24"/>
          <w:szCs w:val="24"/>
        </w:rPr>
        <w:t>1.</w:t>
      </w:r>
      <w:r>
        <w:rPr>
          <w:sz w:val="24"/>
          <w:szCs w:val="24"/>
        </w:rPr>
        <w:t xml:space="preserve"> The Executive Director shall present the annual report of activities, projects, and goals for </w:t>
      </w:r>
    </w:p>
    <w:p w14:paraId="4120FEB7" w14:textId="77777777" w:rsidR="007168AD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1F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71FF3">
        <w:rPr>
          <w:sz w:val="24"/>
          <w:szCs w:val="24"/>
        </w:rPr>
        <w:t>the organization including the new year budget.</w:t>
      </w:r>
    </w:p>
    <w:p w14:paraId="29D8898C" w14:textId="77777777" w:rsidR="007168AD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1FF3">
        <w:rPr>
          <w:sz w:val="24"/>
          <w:szCs w:val="24"/>
        </w:rPr>
        <w:t xml:space="preserve">  </w:t>
      </w:r>
      <w:r w:rsidR="005713E5">
        <w:rPr>
          <w:sz w:val="24"/>
          <w:szCs w:val="24"/>
        </w:rPr>
        <w:t xml:space="preserve"> </w:t>
      </w:r>
      <w:r w:rsidR="00571FF3">
        <w:rPr>
          <w:sz w:val="24"/>
          <w:szCs w:val="24"/>
        </w:rPr>
        <w:t>2</w:t>
      </w:r>
      <w:r>
        <w:rPr>
          <w:sz w:val="24"/>
          <w:szCs w:val="24"/>
        </w:rPr>
        <w:t>: The treasurer shall present the financials and the fiscal status of the organization.</w:t>
      </w:r>
    </w:p>
    <w:p w14:paraId="73219C3E" w14:textId="6486F623" w:rsidR="007168AD" w:rsidRDefault="007168A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1FF3">
        <w:rPr>
          <w:sz w:val="24"/>
          <w:szCs w:val="24"/>
        </w:rPr>
        <w:t xml:space="preserve">  </w:t>
      </w:r>
      <w:r w:rsidR="005713E5">
        <w:rPr>
          <w:sz w:val="24"/>
          <w:szCs w:val="24"/>
        </w:rPr>
        <w:t xml:space="preserve"> </w:t>
      </w:r>
      <w:r w:rsidR="00571FF3">
        <w:rPr>
          <w:sz w:val="24"/>
          <w:szCs w:val="24"/>
        </w:rPr>
        <w:t>3</w:t>
      </w:r>
      <w:r>
        <w:rPr>
          <w:sz w:val="24"/>
          <w:szCs w:val="24"/>
        </w:rPr>
        <w:t xml:space="preserve">: The </w:t>
      </w:r>
      <w:r w:rsidR="00571FF3">
        <w:rPr>
          <w:sz w:val="24"/>
          <w:szCs w:val="24"/>
        </w:rPr>
        <w:t>f</w:t>
      </w:r>
      <w:r>
        <w:rPr>
          <w:sz w:val="24"/>
          <w:szCs w:val="24"/>
        </w:rPr>
        <w:t>undraising sub-committee chairman shall present a report of fundraising activities</w:t>
      </w:r>
      <w:r w:rsidR="00571FF3">
        <w:rPr>
          <w:sz w:val="24"/>
          <w:szCs w:val="24"/>
        </w:rPr>
        <w:t>.</w:t>
      </w:r>
    </w:p>
    <w:p w14:paraId="6B73F54D" w14:textId="77777777" w:rsidR="00571FF3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4: The secretary shall present data on membership applications, new enrollments, </w:t>
      </w:r>
    </w:p>
    <w:p w14:paraId="5A9671B3" w14:textId="77777777" w:rsidR="00571FF3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13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terminations and projects for soliciting new members.</w:t>
      </w:r>
    </w:p>
    <w:p w14:paraId="5894BB10" w14:textId="77777777" w:rsidR="00571FF3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>5: The coordinator shall present reports on program operations, and goals for the coming</w:t>
      </w:r>
    </w:p>
    <w:p w14:paraId="5CD94940" w14:textId="77777777" w:rsidR="005713E5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year.   </w:t>
      </w:r>
    </w:p>
    <w:p w14:paraId="16DC006F" w14:textId="77777777" w:rsidR="007168AD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68AD">
        <w:rPr>
          <w:sz w:val="24"/>
          <w:szCs w:val="24"/>
        </w:rPr>
        <w:t xml:space="preserve">          </w:t>
      </w:r>
    </w:p>
    <w:p w14:paraId="1109502F" w14:textId="57E19F68" w:rsidR="00F47D37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B: Quarterly membership meetings shall be held </w:t>
      </w:r>
      <w:r w:rsidR="00290D91">
        <w:rPr>
          <w:sz w:val="24"/>
          <w:szCs w:val="24"/>
        </w:rPr>
        <w:t>IAW Bylaws.</w:t>
      </w:r>
    </w:p>
    <w:p w14:paraId="2D55D4D8" w14:textId="77777777" w:rsidR="005713E5" w:rsidRDefault="00571FF3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0D33E08" w14:textId="77777777" w:rsidR="00571FF3" w:rsidRDefault="005713E5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1FF3">
        <w:rPr>
          <w:sz w:val="24"/>
          <w:szCs w:val="24"/>
        </w:rPr>
        <w:t xml:space="preserve">   1. </w:t>
      </w:r>
      <w:r w:rsidR="001476D8">
        <w:rPr>
          <w:sz w:val="24"/>
          <w:szCs w:val="24"/>
        </w:rPr>
        <w:t xml:space="preserve">Officers and board members will make presentations of AVG program operations, </w:t>
      </w:r>
    </w:p>
    <w:p w14:paraId="52FF9165" w14:textId="77777777" w:rsidR="001476D8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financial condition, membership enrollment activities and project(s) benchmarks</w:t>
      </w:r>
    </w:p>
    <w:p w14:paraId="3179BD63" w14:textId="77777777" w:rsidR="001476D8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7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completion.</w:t>
      </w:r>
    </w:p>
    <w:p w14:paraId="266355CF" w14:textId="77777777" w:rsidR="005713E5" w:rsidRDefault="005713E5" w:rsidP="003A69E8">
      <w:pPr>
        <w:spacing w:after="0"/>
        <w:rPr>
          <w:sz w:val="24"/>
          <w:szCs w:val="24"/>
        </w:rPr>
      </w:pPr>
    </w:p>
    <w:p w14:paraId="4BDFADAE" w14:textId="77777777" w:rsidR="001476D8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C: The board shall meet once a month to make sure the affairs of the organization are being</w:t>
      </w:r>
    </w:p>
    <w:p w14:paraId="5F16D0FD" w14:textId="77777777" w:rsidR="001476D8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fulfilled.</w:t>
      </w:r>
    </w:p>
    <w:p w14:paraId="095C5F84" w14:textId="77777777" w:rsidR="005713E5" w:rsidRDefault="005713E5" w:rsidP="003A69E8">
      <w:pPr>
        <w:spacing w:after="0"/>
        <w:rPr>
          <w:sz w:val="24"/>
          <w:szCs w:val="24"/>
        </w:rPr>
      </w:pPr>
    </w:p>
    <w:p w14:paraId="37C90A1E" w14:textId="77777777" w:rsidR="00114CCD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14CCD">
        <w:rPr>
          <w:sz w:val="24"/>
          <w:szCs w:val="24"/>
        </w:rPr>
        <w:t>D: Waiver of attendance at any of these meetings must be for a valid reason given to the</w:t>
      </w:r>
    </w:p>
    <w:p w14:paraId="3695FF75" w14:textId="77777777" w:rsidR="00114CCD" w:rsidRDefault="00114CC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to the board.  Absentee shall provide Executive Director, in electronic format, all</w:t>
      </w:r>
    </w:p>
    <w:p w14:paraId="33760E30" w14:textId="77777777" w:rsidR="00114CCD" w:rsidRDefault="00114CC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information, reports, schedules, etc. that are her/his responsibility no later than 48 hours </w:t>
      </w:r>
    </w:p>
    <w:p w14:paraId="530B0361" w14:textId="77777777" w:rsidR="005713E5" w:rsidRDefault="00114CC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prior to the meeting. </w:t>
      </w:r>
    </w:p>
    <w:p w14:paraId="688D8610" w14:textId="77777777" w:rsidR="00114CCD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5D0E40" w14:textId="77777777" w:rsidR="00114CCD" w:rsidRDefault="00114CC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E: Special meeting may be held whenever called by the Executive Director, or a majority of</w:t>
      </w:r>
    </w:p>
    <w:p w14:paraId="44F85915" w14:textId="6061F099" w:rsidR="003F16C5" w:rsidRDefault="00114CCD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board</w:t>
      </w:r>
      <w:r w:rsidR="003F16C5">
        <w:rPr>
          <w:sz w:val="24"/>
          <w:szCs w:val="24"/>
        </w:rPr>
        <w:t xml:space="preserve"> with written or verbal notice to be given to all members at least four (</w:t>
      </w:r>
      <w:r w:rsidR="00290D91">
        <w:rPr>
          <w:sz w:val="24"/>
          <w:szCs w:val="24"/>
        </w:rPr>
        <w:t>3</w:t>
      </w:r>
      <w:r w:rsidR="003F16C5">
        <w:rPr>
          <w:sz w:val="24"/>
          <w:szCs w:val="24"/>
        </w:rPr>
        <w:t>) days in</w:t>
      </w:r>
    </w:p>
    <w:p w14:paraId="067E5E70" w14:textId="77777777" w:rsidR="005713E5" w:rsidRDefault="003F16C5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advance of the time, place, and purpose of the meeting.</w:t>
      </w:r>
    </w:p>
    <w:p w14:paraId="38F9A011" w14:textId="77777777" w:rsidR="00F47D37" w:rsidRDefault="001476D8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B7E7A8D" w14:textId="77777777" w:rsidR="007F3502" w:rsidRDefault="003F16C5" w:rsidP="003A6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F: A meeting may be waived by majority of the board, with written or verbal notice to be </w:t>
      </w:r>
    </w:p>
    <w:p w14:paraId="1E304CEA" w14:textId="0B5A3C0D" w:rsidR="003F16C5" w:rsidRDefault="003F16C5" w:rsidP="00740A8E">
      <w:pPr>
        <w:rPr>
          <w:sz w:val="24"/>
          <w:szCs w:val="24"/>
        </w:rPr>
      </w:pPr>
      <w:r>
        <w:rPr>
          <w:sz w:val="24"/>
          <w:szCs w:val="24"/>
        </w:rPr>
        <w:t xml:space="preserve">         to be given three (</w:t>
      </w:r>
      <w:r w:rsidR="00290D91">
        <w:rPr>
          <w:sz w:val="24"/>
          <w:szCs w:val="24"/>
        </w:rPr>
        <w:t>3</w:t>
      </w:r>
      <w:r>
        <w:rPr>
          <w:sz w:val="24"/>
          <w:szCs w:val="24"/>
        </w:rPr>
        <w:t>) days in advance.</w:t>
      </w:r>
    </w:p>
    <w:p w14:paraId="3E0370BE" w14:textId="15ECE917" w:rsidR="003F16C5" w:rsidRDefault="003F16C5" w:rsidP="00740A8E">
      <w:pPr>
        <w:rPr>
          <w:b/>
          <w:sz w:val="24"/>
          <w:szCs w:val="24"/>
          <w:u w:val="single"/>
        </w:rPr>
      </w:pPr>
      <w:r w:rsidRPr="003F16C5">
        <w:rPr>
          <w:b/>
          <w:sz w:val="24"/>
          <w:szCs w:val="24"/>
        </w:rPr>
        <w:t xml:space="preserve">Section </w:t>
      </w:r>
      <w:r w:rsidR="002C77C4">
        <w:rPr>
          <w:b/>
          <w:sz w:val="24"/>
          <w:szCs w:val="24"/>
        </w:rPr>
        <w:t>5</w:t>
      </w:r>
      <w:r w:rsidRPr="003F16C5">
        <w:rPr>
          <w:b/>
          <w:sz w:val="24"/>
          <w:szCs w:val="24"/>
        </w:rPr>
        <w:t xml:space="preserve">.  </w:t>
      </w:r>
      <w:r w:rsidRPr="003F16C5">
        <w:rPr>
          <w:b/>
          <w:sz w:val="24"/>
          <w:szCs w:val="24"/>
          <w:u w:val="single"/>
        </w:rPr>
        <w:t>Quorum</w:t>
      </w:r>
      <w:r>
        <w:rPr>
          <w:b/>
          <w:sz w:val="24"/>
          <w:szCs w:val="24"/>
          <w:u w:val="single"/>
        </w:rPr>
        <w:t>:</w:t>
      </w:r>
      <w:r w:rsidR="00290D91">
        <w:rPr>
          <w:b/>
          <w:sz w:val="24"/>
          <w:szCs w:val="24"/>
          <w:u w:val="single"/>
        </w:rPr>
        <w:t xml:space="preserve"> See Bylaws</w:t>
      </w:r>
    </w:p>
    <w:p w14:paraId="7D6DDC89" w14:textId="157D2F5B" w:rsidR="007F3502" w:rsidRPr="002C77C4" w:rsidRDefault="002C77C4" w:rsidP="00290D91">
      <w:pPr>
        <w:spacing w:after="0"/>
        <w:rPr>
          <w:b/>
          <w:sz w:val="24"/>
          <w:szCs w:val="24"/>
          <w:u w:val="single"/>
        </w:rPr>
      </w:pPr>
      <w:r w:rsidRPr="002C77C4">
        <w:rPr>
          <w:b/>
          <w:sz w:val="24"/>
          <w:szCs w:val="24"/>
          <w:u w:val="single"/>
        </w:rPr>
        <w:t>ADMINISTRATIVE OPERATIONS</w:t>
      </w:r>
      <w:r w:rsidR="007F3502" w:rsidRPr="002C77C4">
        <w:rPr>
          <w:b/>
          <w:sz w:val="24"/>
          <w:szCs w:val="24"/>
          <w:u w:val="single"/>
        </w:rPr>
        <w:t xml:space="preserve">              </w:t>
      </w:r>
    </w:p>
    <w:p w14:paraId="17D6C820" w14:textId="33285072" w:rsidR="002C77C4" w:rsidRDefault="00813EF1" w:rsidP="00740A8E">
      <w:pPr>
        <w:rPr>
          <w:b/>
          <w:sz w:val="24"/>
          <w:szCs w:val="24"/>
        </w:rPr>
      </w:pPr>
      <w:r w:rsidRPr="00E73362">
        <w:rPr>
          <w:b/>
          <w:sz w:val="24"/>
          <w:szCs w:val="24"/>
        </w:rPr>
        <w:t xml:space="preserve">     </w:t>
      </w:r>
    </w:p>
    <w:p w14:paraId="3F28A4F8" w14:textId="14C801B6" w:rsidR="005713E5" w:rsidRPr="005713E5" w:rsidRDefault="009770CA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10"/>
        <w:jc w:val="center"/>
        <w:rPr>
          <w:rFonts w:eastAsiaTheme="minorEastAsia" w:cs="Times New Roman"/>
          <w:b/>
          <w:bCs/>
          <w:sz w:val="24"/>
          <w:szCs w:val="24"/>
        </w:rPr>
      </w:pPr>
      <w:r>
        <w:rPr>
          <w:rFonts w:eastAsiaTheme="minorEastAsia" w:cs="Times New Roman"/>
          <w:b/>
          <w:bCs/>
          <w:spacing w:val="-3"/>
          <w:sz w:val="24"/>
          <w:szCs w:val="24"/>
        </w:rPr>
        <w:t>F</w:t>
      </w:r>
      <w:r w:rsidR="005713E5" w:rsidRPr="005713E5">
        <w:rPr>
          <w:rFonts w:eastAsiaTheme="minorEastAsia" w:cs="Times New Roman"/>
          <w:b/>
          <w:bCs/>
          <w:spacing w:val="-3"/>
          <w:sz w:val="24"/>
          <w:szCs w:val="24"/>
        </w:rPr>
        <w:t xml:space="preserve">INANCIAL </w:t>
      </w:r>
      <w:r w:rsidR="005713E5" w:rsidRPr="005713E5">
        <w:rPr>
          <w:rFonts w:eastAsiaTheme="minorEastAsia" w:cs="Times New Roman"/>
          <w:b/>
          <w:bCs/>
          <w:sz w:val="24"/>
          <w:szCs w:val="24"/>
        </w:rPr>
        <w:t xml:space="preserve">CONTROLS </w:t>
      </w:r>
      <w:r w:rsidR="005713E5" w:rsidRPr="005713E5">
        <w:rPr>
          <w:rFonts w:eastAsiaTheme="minorEastAsia" w:cs="Times New Roman"/>
          <w:b/>
          <w:bCs/>
          <w:spacing w:val="-3"/>
          <w:sz w:val="24"/>
          <w:szCs w:val="24"/>
        </w:rPr>
        <w:t xml:space="preserve">POLICIES </w:t>
      </w:r>
      <w:r w:rsidR="005713E5" w:rsidRPr="005713E5">
        <w:rPr>
          <w:rFonts w:eastAsiaTheme="minorEastAsia" w:cs="Times New Roman"/>
          <w:b/>
          <w:bCs/>
          <w:sz w:val="24"/>
          <w:szCs w:val="24"/>
        </w:rPr>
        <w:t xml:space="preserve">AND </w:t>
      </w:r>
      <w:r w:rsidR="005713E5" w:rsidRPr="005713E5">
        <w:rPr>
          <w:rFonts w:eastAsiaTheme="minorEastAsia" w:cs="Times New Roman"/>
          <w:b/>
          <w:bCs/>
          <w:spacing w:val="-3"/>
          <w:sz w:val="24"/>
          <w:szCs w:val="24"/>
        </w:rPr>
        <w:t>PROCEDURES</w:t>
      </w:r>
    </w:p>
    <w:p w14:paraId="154DA07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5E122EC0" w14:textId="77777777" w:rsidR="005713E5" w:rsidRPr="005713E5" w:rsidRDefault="005713E5" w:rsidP="005713E5">
      <w:pPr>
        <w:widowControl w:val="0"/>
        <w:numPr>
          <w:ilvl w:val="0"/>
          <w:numId w:val="7"/>
        </w:numPr>
        <w:tabs>
          <w:tab w:val="left" w:pos="38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="Times New Roman"/>
          <w:b/>
          <w:bCs/>
          <w:spacing w:val="-3"/>
          <w:sz w:val="24"/>
          <w:szCs w:val="24"/>
        </w:rPr>
      </w:pP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GENERAL</w:t>
      </w:r>
      <w:r w:rsidRPr="005713E5">
        <w:rPr>
          <w:rFonts w:eastAsiaTheme="minorEastAsia" w:cs="Times New Roman"/>
          <w:b/>
          <w:b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PRACTICES</w:t>
      </w:r>
    </w:p>
    <w:p w14:paraId="7A98720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sz w:val="24"/>
          <w:szCs w:val="24"/>
        </w:rPr>
      </w:pPr>
    </w:p>
    <w:p w14:paraId="455CA26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b/>
          <w:i/>
          <w:iCs/>
          <w:spacing w:val="-3"/>
          <w:sz w:val="24"/>
          <w:szCs w:val="24"/>
        </w:rPr>
        <w:t xml:space="preserve">Segregation </w:t>
      </w:r>
      <w:r w:rsidRPr="005713E5">
        <w:rPr>
          <w:rFonts w:eastAsiaTheme="minorEastAsia" w:cs="Times New Roman"/>
          <w:b/>
          <w:i/>
          <w:iCs/>
          <w:sz w:val="24"/>
          <w:szCs w:val="24"/>
        </w:rPr>
        <w:t xml:space="preserve">of </w:t>
      </w:r>
      <w:r w:rsidRPr="005713E5">
        <w:rPr>
          <w:rFonts w:eastAsiaTheme="minorEastAsia" w:cs="Times New Roman"/>
          <w:b/>
          <w:i/>
          <w:iCs/>
          <w:spacing w:val="-3"/>
          <w:sz w:val="24"/>
          <w:szCs w:val="24"/>
        </w:rPr>
        <w:t>Roles</w:t>
      </w:r>
      <w:r w:rsidRPr="005713E5">
        <w:rPr>
          <w:rFonts w:eastAsiaTheme="minorEastAsia" w:cs="Times New Roman"/>
          <w:b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 There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several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fiscal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“roles”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organization—custody, </w:t>
      </w:r>
      <w:r w:rsidRPr="005713E5">
        <w:rPr>
          <w:rFonts w:eastAsiaTheme="minorEastAsia" w:cs="Times New Roman"/>
          <w:spacing w:val="-3"/>
          <w:sz w:val="24"/>
          <w:szCs w:val="24"/>
        </w:rPr>
        <w:t>authorization, execution,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monitoring.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example,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who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authority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sign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acting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custodial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role.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person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who approves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</w:t>
      </w:r>
      <w:r w:rsidRPr="005713E5">
        <w:rPr>
          <w:rFonts w:eastAsiaTheme="minorEastAsia" w:cs="Times New Roman"/>
          <w:sz w:val="24"/>
          <w:szCs w:val="24"/>
        </w:rPr>
        <w:t xml:space="preserve">of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bill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authorizing.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proofErr w:type="gramStart"/>
      <w:r w:rsidRPr="005713E5">
        <w:rPr>
          <w:rFonts w:eastAsiaTheme="minorEastAsia" w:cs="Times New Roman"/>
          <w:sz w:val="24"/>
          <w:szCs w:val="24"/>
        </w:rPr>
        <w:t xml:space="preserve">as 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whole </w:t>
      </w:r>
      <w:r w:rsidRPr="005713E5">
        <w:rPr>
          <w:rFonts w:eastAsiaTheme="minorEastAsia" w:cs="Times New Roman"/>
          <w:spacing w:val="-3"/>
          <w:sz w:val="24"/>
          <w:szCs w:val="24"/>
        </w:rPr>
        <w:t>acts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in 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authorizing role when </w:t>
      </w:r>
      <w:r w:rsidRPr="005713E5">
        <w:rPr>
          <w:rFonts w:eastAsiaTheme="minorEastAsia" w:cs="Times New Roman"/>
          <w:sz w:val="24"/>
          <w:szCs w:val="24"/>
        </w:rPr>
        <w:t xml:space="preserve">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approves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annual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budget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makes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decision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major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item like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copier.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person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who prepares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signature </w:t>
      </w:r>
      <w:r w:rsidRPr="005713E5">
        <w:rPr>
          <w:rFonts w:eastAsiaTheme="minorEastAsia" w:cs="Times New Roman"/>
          <w:sz w:val="24"/>
          <w:szCs w:val="24"/>
        </w:rPr>
        <w:t xml:space="preserve">by 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authorized check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signer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execution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role,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executing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action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through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annual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budget </w:t>
      </w:r>
      <w:r w:rsidRPr="005713E5">
        <w:rPr>
          <w:rFonts w:eastAsiaTheme="minorEastAsia" w:cs="Times New Roman"/>
          <w:sz w:val="24"/>
          <w:szCs w:val="24"/>
        </w:rPr>
        <w:t xml:space="preserve">or 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responsible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approving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bill.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person who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reconciles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acts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monitoring role.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also acts </w:t>
      </w:r>
      <w:r w:rsidRPr="005713E5">
        <w:rPr>
          <w:rFonts w:eastAsiaTheme="minorEastAsia" w:cs="Times New Roman"/>
          <w:sz w:val="24"/>
          <w:szCs w:val="24"/>
        </w:rPr>
        <w:t xml:space="preserve">in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monitoring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role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when </w:t>
      </w:r>
      <w:r w:rsidRPr="005713E5">
        <w:rPr>
          <w:rFonts w:eastAsiaTheme="minorEastAsia" w:cs="Times New Roman"/>
          <w:sz w:val="24"/>
          <w:szCs w:val="24"/>
        </w:rPr>
        <w:t xml:space="preserve">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reviews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monthly financial reports </w:t>
      </w:r>
      <w:r w:rsidRPr="005713E5">
        <w:rPr>
          <w:rFonts w:eastAsiaTheme="minorEastAsia" w:cs="Times New Roman"/>
          <w:sz w:val="24"/>
          <w:szCs w:val="24"/>
        </w:rPr>
        <w:t xml:space="preserve">to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sure that </w:t>
      </w:r>
      <w:r w:rsidRPr="005713E5">
        <w:rPr>
          <w:rFonts w:eastAsiaTheme="minorEastAsia" w:cs="Times New Roman"/>
          <w:sz w:val="24"/>
          <w:szCs w:val="24"/>
        </w:rPr>
        <w:t xml:space="preserve">its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plan—the </w:t>
      </w:r>
      <w:r w:rsidRPr="005713E5">
        <w:rPr>
          <w:rFonts w:eastAsiaTheme="minorEastAsia" w:cs="Times New Roman"/>
          <w:spacing w:val="-3"/>
          <w:sz w:val="24"/>
          <w:szCs w:val="24"/>
        </w:rPr>
        <w:t>budget—is being executed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properly.</w:t>
      </w:r>
    </w:p>
    <w:p w14:paraId="0DCE6A0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42C6AC5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As much as possible, the Board seeks to separate the responsibilities for fiscal roles so that at least two 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preferably more individuals fulfill these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roles. </w:t>
      </w:r>
      <w:r w:rsidRPr="005713E5">
        <w:rPr>
          <w:rFonts w:eastAsiaTheme="minorEastAsia" w:cs="Times New Roman"/>
          <w:sz w:val="24"/>
          <w:szCs w:val="24"/>
        </w:rPr>
        <w:t xml:space="preserve">It 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particularly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important 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same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person does </w:t>
      </w:r>
      <w:r w:rsidRPr="005713E5">
        <w:rPr>
          <w:rFonts w:eastAsiaTheme="minorEastAsia" w:cs="Times New Roman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authorize,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execute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monitor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transaction. </w:t>
      </w:r>
      <w:r w:rsidRPr="005713E5">
        <w:rPr>
          <w:rFonts w:eastAsiaTheme="minorEastAsia" w:cs="Times New Roman"/>
          <w:sz w:val="24"/>
          <w:szCs w:val="24"/>
        </w:rPr>
        <w:t xml:space="preserve">At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each step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handling funds, the organization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ensure that more than </w:t>
      </w:r>
      <w:r w:rsidRPr="005713E5">
        <w:rPr>
          <w:rFonts w:eastAsiaTheme="minorEastAsia" w:cs="Times New Roman"/>
          <w:sz w:val="24"/>
          <w:szCs w:val="24"/>
        </w:rPr>
        <w:t xml:space="preserve">one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person verifies 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step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>done correctly.</w:t>
      </w:r>
    </w:p>
    <w:p w14:paraId="5ACE73F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D4406A7" w14:textId="77777777" w:rsidR="005713E5" w:rsidRPr="005713E5" w:rsidRDefault="005713E5" w:rsidP="005713E5">
      <w:pPr>
        <w:widowControl w:val="0"/>
        <w:numPr>
          <w:ilvl w:val="0"/>
          <w:numId w:val="7"/>
        </w:numPr>
        <w:tabs>
          <w:tab w:val="left" w:pos="720"/>
          <w:tab w:val="left" w:pos="4004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03"/>
        <w:outlineLvl w:val="0"/>
        <w:rPr>
          <w:rFonts w:eastAsiaTheme="minorEastAsia" w:cs="Times New Roman"/>
          <w:b/>
          <w:bCs/>
          <w:sz w:val="24"/>
          <w:szCs w:val="24"/>
        </w:rPr>
      </w:pP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 xml:space="preserve">RECEIPT </w:t>
      </w:r>
      <w:r w:rsidRPr="005713E5">
        <w:rPr>
          <w:rFonts w:eastAsiaTheme="minorEastAsia" w:cs="Times New Roman"/>
          <w:b/>
          <w:bCs/>
          <w:sz w:val="24"/>
          <w:szCs w:val="24"/>
        </w:rPr>
        <w:t>OF</w:t>
      </w:r>
      <w:r w:rsidRPr="005713E5">
        <w:rPr>
          <w:rFonts w:eastAsiaTheme="minorEastAsia" w:cs="Times New Roman"/>
          <w:b/>
          <w:b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FUNDS</w:t>
      </w:r>
    </w:p>
    <w:p w14:paraId="75BFFD6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A9D9C06" w14:textId="6ADEB343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4B7765A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All funds,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whether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check,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which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organization receives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deposited intact into the bank account, with </w:t>
      </w:r>
      <w:r w:rsidRPr="005713E5">
        <w:rPr>
          <w:rFonts w:eastAsiaTheme="minorEastAsia" w:cs="Times New Roman"/>
          <w:sz w:val="24"/>
          <w:szCs w:val="24"/>
        </w:rPr>
        <w:t xml:space="preserve">no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monies removed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make payments </w:t>
      </w:r>
      <w:r w:rsidRPr="005713E5">
        <w:rPr>
          <w:rFonts w:eastAsiaTheme="minorEastAsia" w:cs="Times New Roman"/>
          <w:sz w:val="24"/>
          <w:szCs w:val="24"/>
        </w:rPr>
        <w:t xml:space="preserve">or for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other purposes. All cash receipts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deposited into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soon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possible. This allows </w:t>
      </w:r>
      <w:r w:rsidRPr="005713E5">
        <w:rPr>
          <w:rFonts w:eastAsiaTheme="minorEastAsia" w:cs="Times New Roman"/>
          <w:sz w:val="24"/>
          <w:szCs w:val="24"/>
        </w:rPr>
        <w:t xml:space="preserve">for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complete accounting and </w:t>
      </w:r>
      <w:r w:rsidRPr="005713E5">
        <w:rPr>
          <w:rFonts w:eastAsiaTheme="minorEastAsia" w:cs="Times New Roman"/>
          <w:spacing w:val="-3"/>
          <w:sz w:val="24"/>
          <w:szCs w:val="24"/>
        </w:rPr>
        <w:lastRenderedPageBreak/>
        <w:t xml:space="preserve">independent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verification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what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happens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funds.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Communications from donors that establish restrictions </w:t>
      </w:r>
      <w:r w:rsidRPr="005713E5">
        <w:rPr>
          <w:rFonts w:eastAsiaTheme="minorEastAsia" w:cs="Times New Roman"/>
          <w:sz w:val="24"/>
          <w:szCs w:val="24"/>
        </w:rPr>
        <w:t xml:space="preserve">on the use 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their contributions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4"/>
          <w:sz w:val="24"/>
          <w:szCs w:val="24"/>
        </w:rPr>
        <w:t>saved.</w:t>
      </w:r>
      <w:r w:rsidRPr="005713E5">
        <w:rPr>
          <w:rFonts w:eastAsiaTheme="minorEastAsia" w:cs="Times New Roman"/>
          <w:spacing w:val="4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If 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believe that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 </w:t>
      </w:r>
      <w:r w:rsidRPr="005713E5">
        <w:rPr>
          <w:rFonts w:eastAsiaTheme="minorEastAsia" w:cs="Times New Roman"/>
          <w:sz w:val="24"/>
          <w:szCs w:val="24"/>
        </w:rPr>
        <w:t xml:space="preserve">has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restricted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funds </w:t>
      </w:r>
      <w:r w:rsidRPr="005713E5">
        <w:rPr>
          <w:rFonts w:eastAsiaTheme="minorEastAsia" w:cs="Times New Roman"/>
          <w:sz w:val="24"/>
          <w:szCs w:val="24"/>
        </w:rPr>
        <w:t xml:space="preserve">in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conversation,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follow </w:t>
      </w:r>
      <w:r w:rsidRPr="005713E5">
        <w:rPr>
          <w:rFonts w:eastAsiaTheme="minorEastAsia" w:cs="Times New Roman"/>
          <w:sz w:val="24"/>
          <w:szCs w:val="24"/>
        </w:rPr>
        <w:t xml:space="preserve">up 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get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confirmation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donor’s </w:t>
      </w:r>
      <w:r w:rsidRPr="005713E5">
        <w:rPr>
          <w:rFonts w:eastAsiaTheme="minorEastAsia" w:cs="Times New Roman"/>
          <w:spacing w:val="-3"/>
          <w:sz w:val="24"/>
          <w:szCs w:val="24"/>
        </w:rPr>
        <w:t>intent.</w:t>
      </w:r>
    </w:p>
    <w:p w14:paraId="3E83787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47AE9E76" w14:textId="2AD5E9EA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1101FF6B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i/>
          <w:i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in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the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Office</w:t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opens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mail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addressed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makes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photocopy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received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provides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photocopies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Treasurer. This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allows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verify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received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deposited.</w:t>
      </w:r>
    </w:p>
    <w:p w14:paraId="14B06A9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4EF5D79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7"/>
        <w:jc w:val="both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endorse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endorsement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stamp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provides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“For Deposit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Only”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paid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order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corporate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lists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organization’s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name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number.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lessens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risk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may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stolen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cashed.</w:t>
      </w:r>
    </w:p>
    <w:p w14:paraId="485D2A5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392E9EC1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85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in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the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Office</w:t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easily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stolen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handled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carefully.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comes into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office,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accepting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provide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written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when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taking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cash:</w:t>
      </w:r>
    </w:p>
    <w:p w14:paraId="4C8D26B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5E12CA5D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76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should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person’s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name,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date,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purpose </w:t>
      </w:r>
      <w:r w:rsidRPr="005713E5">
        <w:rPr>
          <w:rFonts w:eastAsiaTheme="minorEastAsia" w:cs="Times New Roman"/>
          <w:sz w:val="24"/>
          <w:szCs w:val="24"/>
        </w:rPr>
        <w:t>of the</w:t>
      </w:r>
      <w:r w:rsidRPr="005713E5">
        <w:rPr>
          <w:rFonts w:eastAsiaTheme="minorEastAsia" w:cs="Times New Roman"/>
          <w:spacing w:val="-1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payment.</w:t>
      </w:r>
    </w:p>
    <w:p w14:paraId="11EA3F1C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28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pre-numbered receipt book with </w:t>
      </w:r>
      <w:r w:rsidRPr="005713E5">
        <w:rPr>
          <w:rFonts w:eastAsiaTheme="minorEastAsia" w:cs="Times New Roman"/>
          <w:sz w:val="24"/>
          <w:szCs w:val="24"/>
        </w:rPr>
        <w:t xml:space="preserve">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automatic duplicate copy with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3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organization’s name printed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1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it.</w:t>
      </w:r>
    </w:p>
    <w:p w14:paraId="6283C92C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No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pages </w:t>
      </w:r>
      <w:r w:rsidRPr="005713E5">
        <w:rPr>
          <w:rFonts w:eastAsiaTheme="minorEastAsia" w:cs="Times New Roman"/>
          <w:sz w:val="24"/>
          <w:szCs w:val="24"/>
        </w:rPr>
        <w:t xml:space="preserve">may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removed from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book.</w:t>
      </w:r>
    </w:p>
    <w:p w14:paraId="74C97911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right="47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access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book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keep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locked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drawer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lock cash </w:t>
      </w:r>
      <w:r w:rsidRPr="005713E5">
        <w:rPr>
          <w:rFonts w:eastAsiaTheme="minorEastAsia" w:cs="Times New Roman"/>
          <w:sz w:val="24"/>
          <w:szCs w:val="24"/>
        </w:rPr>
        <w:t xml:space="preserve">in 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secured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location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until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z w:val="24"/>
          <w:szCs w:val="24"/>
        </w:rPr>
        <w:t>can</w:t>
      </w:r>
      <w:r w:rsidRPr="005713E5">
        <w:rPr>
          <w:rFonts w:eastAsiaTheme="minorEastAsia" w:cs="Times New Roman"/>
          <w:spacing w:val="-4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retrieve </w:t>
      </w:r>
      <w:r w:rsidRPr="005713E5">
        <w:rPr>
          <w:rFonts w:eastAsiaTheme="minorEastAsia" w:cs="Times New Roman"/>
          <w:spacing w:val="-3"/>
          <w:sz w:val="24"/>
          <w:szCs w:val="24"/>
        </w:rPr>
        <w:t>it.</w:t>
      </w:r>
    </w:p>
    <w:p w14:paraId="70368A71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747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possible,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when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opens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location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other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person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accompany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z w:val="24"/>
          <w:szCs w:val="24"/>
        </w:rPr>
        <w:t xml:space="preserve">so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they </w:t>
      </w:r>
      <w:r w:rsidRPr="005713E5">
        <w:rPr>
          <w:rFonts w:eastAsiaTheme="minorEastAsia" w:cs="Times New Roman"/>
          <w:sz w:val="24"/>
          <w:szCs w:val="24"/>
        </w:rPr>
        <w:t xml:space="preserve">can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count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4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 together.</w:t>
      </w:r>
    </w:p>
    <w:p w14:paraId="776A084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39CBCBE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 Bookkeeper or the Bookkeeper’s designee shall train all office volunteers in these procedures.</w:t>
      </w:r>
    </w:p>
    <w:p w14:paraId="5A5952F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2FD10B4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will compare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receipt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book </w:t>
      </w:r>
      <w:r w:rsidRPr="005713E5">
        <w:rPr>
          <w:rFonts w:eastAsiaTheme="minorEastAsia" w:cs="Times New Roman"/>
          <w:sz w:val="24"/>
          <w:szCs w:val="24"/>
        </w:rPr>
        <w:t xml:space="preserve">and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bank’s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list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deposits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when making the Bank Reconciliation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described </w:t>
      </w:r>
      <w:r w:rsidRPr="005713E5">
        <w:rPr>
          <w:rFonts w:eastAsiaTheme="minorEastAsia" w:cs="Times New Roman"/>
          <w:spacing w:val="-3"/>
          <w:sz w:val="24"/>
          <w:szCs w:val="24"/>
        </w:rPr>
        <w:t>below.</w:t>
      </w:r>
    </w:p>
    <w:p w14:paraId="01AB519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246574FB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Slips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deposit corporate funds </w:t>
      </w:r>
      <w:r w:rsidRPr="005713E5">
        <w:rPr>
          <w:rFonts w:eastAsiaTheme="minorEastAsia" w:cs="Times New Roman"/>
          <w:sz w:val="24"/>
          <w:szCs w:val="24"/>
        </w:rPr>
        <w:t>as</w:t>
      </w:r>
      <w:r w:rsidRPr="005713E5">
        <w:rPr>
          <w:rFonts w:eastAsiaTheme="minorEastAsia" w:cs="Times New Roman"/>
          <w:spacing w:val="-3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follows:</w:t>
      </w:r>
    </w:p>
    <w:p w14:paraId="63458F5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7E98B207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 xml:space="preserve">Prepare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 slip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2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duplicate.</w:t>
      </w:r>
    </w:p>
    <w:p w14:paraId="42F2A3F0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46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Photocopy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staple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photocopies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copy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ticket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>keep.</w:t>
      </w:r>
    </w:p>
    <w:p w14:paraId="71880F84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167"/>
        <w:jc w:val="both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included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attach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list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duplicate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 ticket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which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includes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sources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#s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duplicate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each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source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1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cash.</w:t>
      </w:r>
    </w:p>
    <w:p w14:paraId="0BC83949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File this documentation chronologically </w:t>
      </w:r>
      <w:r w:rsidRPr="005713E5">
        <w:rPr>
          <w:rFonts w:eastAsiaTheme="minorEastAsia" w:cs="Times New Roman"/>
          <w:sz w:val="24"/>
          <w:szCs w:val="24"/>
        </w:rPr>
        <w:t xml:space="preserve">in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locked cabinet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>prevent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theft.</w:t>
      </w:r>
    </w:p>
    <w:p w14:paraId="1B4A629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Times New Roman"/>
          <w:sz w:val="24"/>
          <w:szCs w:val="24"/>
        </w:rPr>
      </w:pPr>
    </w:p>
    <w:p w14:paraId="0FB4EFC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will consult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ticket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attached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photocopies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when making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3"/>
          <w:sz w:val="24"/>
          <w:szCs w:val="24"/>
        </w:rPr>
        <w:t>Reconciliation described below.</w:t>
      </w:r>
    </w:p>
    <w:p w14:paraId="2B5EA21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687D4A88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95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Deposit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If no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present,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sz w:val="24"/>
          <w:szCs w:val="24"/>
        </w:rPr>
        <w:t xml:space="preserve">may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mailed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bank. </w:t>
      </w:r>
      <w:r w:rsidRPr="005713E5">
        <w:rPr>
          <w:rFonts w:eastAsiaTheme="minorEastAsia" w:cs="Times New Roman"/>
          <w:sz w:val="24"/>
          <w:szCs w:val="24"/>
        </w:rPr>
        <w:t xml:space="preserve">If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present,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second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person </w:t>
      </w:r>
      <w:r w:rsidRPr="005713E5">
        <w:rPr>
          <w:rFonts w:eastAsiaTheme="minorEastAsia" w:cs="Times New Roman"/>
          <w:sz w:val="24"/>
          <w:szCs w:val="24"/>
        </w:rPr>
        <w:t xml:space="preserve">(if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available)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verify deposited funds prior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sealing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envelope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making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person.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verifying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initial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copy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of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slip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retained </w:t>
      </w:r>
      <w:r w:rsidRPr="005713E5">
        <w:rPr>
          <w:rFonts w:eastAsiaTheme="minorEastAsia" w:cs="Times New Roman"/>
          <w:sz w:val="24"/>
          <w:szCs w:val="24"/>
        </w:rPr>
        <w:t>by the</w:t>
      </w:r>
      <w:r w:rsidRPr="005713E5">
        <w:rPr>
          <w:rFonts w:eastAsiaTheme="minorEastAsia" w:cs="Times New Roman"/>
          <w:spacing w:val="-3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organization.</w:t>
      </w:r>
    </w:p>
    <w:p w14:paraId="29A13F1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="Times New Roman"/>
          <w:sz w:val="24"/>
          <w:szCs w:val="24"/>
        </w:rPr>
      </w:pPr>
    </w:p>
    <w:p w14:paraId="29FF111B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5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Checks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and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Outside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the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Office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and/or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come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outside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office (such </w:t>
      </w:r>
      <w:r w:rsidRPr="005713E5">
        <w:rPr>
          <w:rFonts w:eastAsiaTheme="minorEastAsia" w:cs="Times New Roman"/>
          <w:sz w:val="24"/>
          <w:szCs w:val="24"/>
        </w:rPr>
        <w:t xml:space="preserve">as at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fundraising event),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take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special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precautions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>protect these receipts from theft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ensure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one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falsely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accused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stealing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funds.</w:t>
      </w:r>
    </w:p>
    <w:p w14:paraId="393FFCE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66D6A17B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Two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people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need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prepare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slip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funds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duplicate.</w:t>
      </w:r>
    </w:p>
    <w:p w14:paraId="52FDCAEB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238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Both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initial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copy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11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duplicate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slip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kept </w:t>
      </w:r>
      <w:r w:rsidRPr="005713E5">
        <w:rPr>
          <w:rFonts w:eastAsiaTheme="minorEastAsia" w:cs="Times New Roman"/>
          <w:sz w:val="24"/>
          <w:szCs w:val="24"/>
        </w:rPr>
        <w:t>by the</w:t>
      </w:r>
      <w:r w:rsidRPr="005713E5">
        <w:rPr>
          <w:rFonts w:eastAsiaTheme="minorEastAsia" w:cs="Times New Roman"/>
          <w:spacing w:val="-1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organization.</w:t>
      </w:r>
    </w:p>
    <w:p w14:paraId="6D5E6E0A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right="186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individuals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accepting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know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names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proofErr w:type="gramStart"/>
      <w:r w:rsidRPr="005713E5">
        <w:rPr>
          <w:rFonts w:eastAsiaTheme="minorEastAsia" w:cs="Times New Roman"/>
          <w:spacing w:val="-4"/>
          <w:sz w:val="24"/>
          <w:szCs w:val="24"/>
        </w:rPr>
        <w:t>individuals</w:t>
      </w:r>
      <w:proofErr w:type="gramEnd"/>
      <w:r w:rsidRPr="005713E5">
        <w:rPr>
          <w:rFonts w:eastAsiaTheme="minorEastAsia" w:cs="Times New Roman"/>
          <w:spacing w:val="-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making gifts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cash, they 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provide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receipt using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pre-numbered receipt book. </w:t>
      </w:r>
      <w:r w:rsidRPr="005713E5">
        <w:rPr>
          <w:rFonts w:eastAsiaTheme="minorEastAsia" w:cs="Times New Roman"/>
          <w:sz w:val="24"/>
          <w:szCs w:val="24"/>
        </w:rPr>
        <w:t xml:space="preserve">If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funds are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received through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“pass the hat” style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collection </w:t>
      </w:r>
      <w:r w:rsidRPr="005713E5">
        <w:rPr>
          <w:rFonts w:eastAsiaTheme="minorEastAsia" w:cs="Times New Roman"/>
          <w:sz w:val="24"/>
          <w:szCs w:val="24"/>
        </w:rPr>
        <w:t xml:space="preserve">in which it 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possible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to know who gave what amount,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individuals accepting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contributions will note that no receipts were provided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donors </w:t>
      </w:r>
      <w:r w:rsidRPr="005713E5">
        <w:rPr>
          <w:rFonts w:eastAsiaTheme="minorEastAsia" w:cs="Times New Roman"/>
          <w:sz w:val="24"/>
          <w:szCs w:val="24"/>
        </w:rPr>
        <w:t xml:space="preserve">on the </w:t>
      </w:r>
      <w:r w:rsidRPr="005713E5">
        <w:rPr>
          <w:rFonts w:eastAsiaTheme="minorEastAsia" w:cs="Times New Roman"/>
          <w:spacing w:val="-3"/>
          <w:sz w:val="24"/>
          <w:szCs w:val="24"/>
        </w:rPr>
        <w:t>duplicate deposit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slip.</w:t>
      </w:r>
    </w:p>
    <w:p w14:paraId="5AB05936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87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It is not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necessary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write </w:t>
      </w:r>
      <w:r w:rsidRPr="005713E5">
        <w:rPr>
          <w:rFonts w:eastAsiaTheme="minorEastAsia" w:cs="Times New Roman"/>
          <w:sz w:val="24"/>
          <w:szCs w:val="24"/>
        </w:rPr>
        <w:t xml:space="preserve">out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receipt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contributions made </w:t>
      </w:r>
      <w:r w:rsidRPr="005713E5">
        <w:rPr>
          <w:rFonts w:eastAsiaTheme="minorEastAsia" w:cs="Times New Roman"/>
          <w:sz w:val="24"/>
          <w:szCs w:val="24"/>
        </w:rPr>
        <w:t xml:space="preserve">by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 unless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donor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requests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receipt.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However,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individuals accepting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contributions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make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3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list </w:t>
      </w:r>
      <w:r w:rsidRPr="005713E5">
        <w:rPr>
          <w:rFonts w:eastAsiaTheme="minorEastAsia" w:cs="Times New Roman"/>
          <w:sz w:val="24"/>
          <w:szCs w:val="24"/>
        </w:rPr>
        <w:t xml:space="preserve">of 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received </w:t>
      </w:r>
      <w:r w:rsidRPr="005713E5">
        <w:rPr>
          <w:rFonts w:eastAsiaTheme="minorEastAsia" w:cs="Times New Roman"/>
          <w:sz w:val="24"/>
          <w:szCs w:val="24"/>
        </w:rPr>
        <w:t xml:space="preserve">at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event, including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name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 </w:t>
      </w:r>
      <w:r w:rsidRPr="005713E5">
        <w:rPr>
          <w:rFonts w:eastAsiaTheme="minorEastAsia" w:cs="Times New Roman"/>
          <w:sz w:val="24"/>
          <w:szCs w:val="24"/>
        </w:rPr>
        <w:t xml:space="preserve">and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amount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contribution. They will compare this list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to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sure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have been included </w:t>
      </w:r>
      <w:r w:rsidRPr="005713E5">
        <w:rPr>
          <w:rFonts w:eastAsiaTheme="minorEastAsia" w:cs="Times New Roman"/>
          <w:sz w:val="24"/>
          <w:szCs w:val="24"/>
        </w:rPr>
        <w:t>in the</w:t>
      </w:r>
      <w:r w:rsidRPr="005713E5">
        <w:rPr>
          <w:rFonts w:eastAsiaTheme="minorEastAsia" w:cs="Times New Roman"/>
          <w:spacing w:val="-1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deposit.</w:t>
      </w:r>
    </w:p>
    <w:p w14:paraId="3A5B55E4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258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received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event,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individuals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accepting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3"/>
          <w:sz w:val="24"/>
          <w:szCs w:val="24"/>
        </w:rPr>
        <w:t>give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list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within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24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hours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event.</w:t>
      </w:r>
    </w:p>
    <w:p w14:paraId="5CFAED88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there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deposit,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one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two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individuals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accepting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</w:p>
    <w:p w14:paraId="2177753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funds immediately. </w:t>
      </w:r>
      <w:r w:rsidRPr="005713E5">
        <w:rPr>
          <w:rFonts w:eastAsiaTheme="minorEastAsia" w:cs="Times New Roman"/>
          <w:sz w:val="24"/>
          <w:szCs w:val="24"/>
        </w:rPr>
        <w:t xml:space="preserve">If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deposited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individuals accepting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sure 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list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they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prepare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includes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donor’s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address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well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4"/>
          <w:sz w:val="24"/>
          <w:szCs w:val="24"/>
        </w:rPr>
        <w:t>name.</w:t>
      </w:r>
    </w:p>
    <w:p w14:paraId="7ED88DA7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25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duplicate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book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list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received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shall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given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>who will send acknowledgement</w:t>
      </w:r>
      <w:r w:rsidRPr="005713E5">
        <w:rPr>
          <w:rFonts w:eastAsiaTheme="minorEastAsia" w:cs="Times New Roman"/>
          <w:spacing w:val="-1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letters.</w:t>
      </w:r>
    </w:p>
    <w:p w14:paraId="54BF353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4669F21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 Bookkeeper or the Bookkeeper’s designee shall train all volunteers in these procedures.</w:t>
      </w:r>
    </w:p>
    <w:p w14:paraId="697A795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1A8EA00E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26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Credit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Contributions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do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accept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credit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decide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do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that,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need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get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advice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make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controls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place.</w:t>
      </w:r>
    </w:p>
    <w:p w14:paraId="6C9F068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2BCB951C" w14:textId="77777777" w:rsidR="005713E5" w:rsidRPr="005713E5" w:rsidRDefault="005713E5" w:rsidP="005713E5">
      <w:pPr>
        <w:widowControl w:val="0"/>
        <w:numPr>
          <w:ilvl w:val="0"/>
          <w:numId w:val="6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3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Acknowledging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Donations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.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While IRS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rules require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acknowledge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donations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are more than $75, 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policy </w:t>
      </w:r>
      <w:r w:rsidRPr="005713E5">
        <w:rPr>
          <w:rFonts w:eastAsiaTheme="minorEastAsia" w:cs="Times New Roman"/>
          <w:sz w:val="24"/>
          <w:szCs w:val="24"/>
        </w:rPr>
        <w:t xml:space="preserve">is 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provide written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acknowledgement for every gift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lastRenderedPageBreak/>
        <w:t xml:space="preserve">receive.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shall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respond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each donation with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letter thanking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4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their generosity:</w:t>
      </w:r>
    </w:p>
    <w:p w14:paraId="3C24221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24"/>
          <w:szCs w:val="24"/>
        </w:rPr>
      </w:pPr>
    </w:p>
    <w:p w14:paraId="513BF0A4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65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gift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(which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includes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check),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letter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should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include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gift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gift was</w:t>
      </w:r>
      <w:r w:rsidRPr="005713E5">
        <w:rPr>
          <w:rFonts w:eastAsiaTheme="minorEastAsia" w:cs="Times New Roman"/>
          <w:spacing w:val="-2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cash.</w:t>
      </w:r>
    </w:p>
    <w:p w14:paraId="038BB73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21FFB70F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2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gift was donated property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some kind,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Bookkeeper’s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letter does </w:t>
      </w:r>
      <w:r w:rsidRPr="005713E5">
        <w:rPr>
          <w:rFonts w:eastAsiaTheme="minorEastAsia" w:cs="Times New Roman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value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property. </w:t>
      </w:r>
      <w:r w:rsidRPr="005713E5">
        <w:rPr>
          <w:rFonts w:eastAsiaTheme="minorEastAsia" w:cs="Times New Roman"/>
          <w:sz w:val="24"/>
          <w:szCs w:val="24"/>
        </w:rPr>
        <w:t xml:space="preserve">If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 </w:t>
      </w:r>
      <w:r w:rsidRPr="005713E5">
        <w:rPr>
          <w:rFonts w:eastAsiaTheme="minorEastAsia" w:cs="Times New Roman"/>
          <w:sz w:val="24"/>
          <w:szCs w:val="24"/>
        </w:rPr>
        <w:t xml:space="preserve">did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receive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something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value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return, the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Bookkeeper’s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letter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contain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description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donation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good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faith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estimate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1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value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what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gave back </w:t>
      </w:r>
      <w:r w:rsidRPr="005713E5">
        <w:rPr>
          <w:rFonts w:eastAsiaTheme="minorEastAsia" w:cs="Times New Roman"/>
          <w:sz w:val="24"/>
          <w:szCs w:val="24"/>
        </w:rPr>
        <w:t>to the</w:t>
      </w:r>
      <w:r w:rsidRPr="005713E5">
        <w:rPr>
          <w:rFonts w:eastAsiaTheme="minorEastAsia" w:cs="Times New Roman"/>
          <w:spacing w:val="-3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donor.</w:t>
      </w:r>
    </w:p>
    <w:p w14:paraId="6A1E6F4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sz w:val="24"/>
          <w:szCs w:val="24"/>
        </w:rPr>
      </w:pPr>
    </w:p>
    <w:p w14:paraId="2C9FAC71" w14:textId="77777777" w:rsidR="005713E5" w:rsidRPr="005713E5" w:rsidRDefault="005713E5" w:rsidP="005713E5">
      <w:pPr>
        <w:widowControl w:val="0"/>
        <w:numPr>
          <w:ilvl w:val="1"/>
          <w:numId w:val="6"/>
        </w:numPr>
        <w:tabs>
          <w:tab w:val="left" w:pos="820"/>
          <w:tab w:val="left" w:pos="2892"/>
          <w:tab w:val="left" w:pos="87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10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letter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include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4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statement: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“Thank you for your contribution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$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pacing w:val="-20"/>
          <w:sz w:val="24"/>
          <w:szCs w:val="24"/>
        </w:rPr>
        <w:t xml:space="preserve">, </w:t>
      </w:r>
      <w:r w:rsidRPr="005713E5">
        <w:rPr>
          <w:rFonts w:eastAsiaTheme="minorEastAsia" w:cs="Times New Roman"/>
          <w:spacing w:val="-3"/>
          <w:sz w:val="24"/>
          <w:szCs w:val="24"/>
        </w:rPr>
        <w:t>received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z w:val="24"/>
          <w:szCs w:val="24"/>
        </w:rPr>
        <w:t xml:space="preserve">,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 xml:space="preserve">20 </w:t>
      </w:r>
      <w:r w:rsidRPr="005713E5">
        <w:rPr>
          <w:rFonts w:eastAsiaTheme="minorEastAsia" w:cs="Times New Roman"/>
          <w:sz w:val="24"/>
          <w:szCs w:val="24"/>
        </w:rPr>
        <w:t>.</w:t>
      </w:r>
      <w:proofErr w:type="gramEnd"/>
      <w:r w:rsidRPr="005713E5">
        <w:rPr>
          <w:rFonts w:eastAsiaTheme="minorEastAsia" w:cs="Times New Roman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[PICK ONE: </w:t>
      </w:r>
      <w:r w:rsidRPr="005713E5">
        <w:rPr>
          <w:rFonts w:eastAsiaTheme="minorEastAsia" w:cs="Times New Roman"/>
          <w:sz w:val="24"/>
          <w:szCs w:val="24"/>
        </w:rPr>
        <w:t xml:space="preserve">“No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goods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services </w:t>
      </w:r>
      <w:r w:rsidRPr="005713E5">
        <w:rPr>
          <w:rFonts w:eastAsiaTheme="minorEastAsia" w:cs="Times New Roman"/>
          <w:spacing w:val="-3"/>
          <w:sz w:val="24"/>
          <w:szCs w:val="24"/>
        </w:rPr>
        <w:t>were provided in exchange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your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contribution”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“In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exchange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your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contribution,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gave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you</w:t>
      </w:r>
    </w:p>
    <w:p w14:paraId="04A746FE" w14:textId="77777777" w:rsidR="005713E5" w:rsidRPr="005713E5" w:rsidRDefault="005713E5" w:rsidP="005713E5">
      <w:pPr>
        <w:widowControl w:val="0"/>
        <w:tabs>
          <w:tab w:val="left" w:pos="2106"/>
        </w:tabs>
        <w:kinsoku w:val="0"/>
        <w:overflowPunct w:val="0"/>
        <w:autoSpaceDE w:val="0"/>
        <w:autoSpaceDN w:val="0"/>
        <w:adjustRightInd w:val="0"/>
        <w:spacing w:after="0" w:line="27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whose </w:t>
      </w:r>
      <w:r w:rsidRPr="005713E5">
        <w:rPr>
          <w:rFonts w:eastAsiaTheme="minorEastAsia" w:cs="Times New Roman"/>
          <w:spacing w:val="-3"/>
          <w:sz w:val="24"/>
          <w:szCs w:val="24"/>
        </w:rPr>
        <w:t>fair market value was $___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_</w:t>
      </w:r>
      <w:r w:rsidRPr="005713E5">
        <w:rPr>
          <w:rFonts w:eastAsiaTheme="minorEastAsia" w:cs="Times New Roman"/>
          <w:spacing w:val="45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>”)</w:t>
      </w:r>
    </w:p>
    <w:p w14:paraId="205B2CE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64D58CD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5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addition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thanking </w:t>
      </w:r>
      <w:r w:rsidRPr="005713E5">
        <w:rPr>
          <w:rFonts w:eastAsiaTheme="minorEastAsia" w:cs="Times New Roman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donors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providing documentation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donor needs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deduct the contribution,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acknowledgment letter </w:t>
      </w:r>
      <w:r w:rsidRPr="005713E5">
        <w:rPr>
          <w:rFonts w:eastAsiaTheme="minorEastAsia" w:cs="Times New Roman"/>
          <w:sz w:val="24"/>
          <w:szCs w:val="24"/>
        </w:rPr>
        <w:t xml:space="preserve">may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alert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donors whose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amount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misstated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contact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us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correct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error.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Additionally, 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records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letters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send will help </w:t>
      </w:r>
      <w:r w:rsidRPr="005713E5">
        <w:rPr>
          <w:rFonts w:eastAsiaTheme="minorEastAsia" w:cs="Times New Roman"/>
          <w:sz w:val="24"/>
          <w:szCs w:val="24"/>
        </w:rPr>
        <w:t xml:space="preserve">us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keep </w:t>
      </w:r>
      <w:r w:rsidRPr="005713E5">
        <w:rPr>
          <w:rFonts w:eastAsiaTheme="minorEastAsia" w:cs="Times New Roman"/>
          <w:sz w:val="24"/>
          <w:szCs w:val="24"/>
        </w:rPr>
        <w:t xml:space="preserve">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up-to-date record </w:t>
      </w:r>
      <w:r w:rsidRPr="005713E5">
        <w:rPr>
          <w:rFonts w:eastAsiaTheme="minorEastAsia" w:cs="Times New Roman"/>
          <w:sz w:val="24"/>
          <w:szCs w:val="24"/>
        </w:rPr>
        <w:t xml:space="preserve">of how 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contact </w:t>
      </w:r>
      <w:r w:rsidRPr="005713E5">
        <w:rPr>
          <w:rFonts w:eastAsiaTheme="minorEastAsia" w:cs="Times New Roman"/>
          <w:sz w:val="24"/>
          <w:szCs w:val="24"/>
        </w:rPr>
        <w:t xml:space="preserve">all our </w:t>
      </w:r>
      <w:r w:rsidRPr="005713E5">
        <w:rPr>
          <w:rFonts w:eastAsiaTheme="minorEastAsia" w:cs="Times New Roman"/>
          <w:spacing w:val="-3"/>
          <w:sz w:val="24"/>
          <w:szCs w:val="24"/>
        </w:rPr>
        <w:t>donors.</w:t>
      </w:r>
    </w:p>
    <w:p w14:paraId="6F8879B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61B2D72B" w14:textId="77777777" w:rsidR="005713E5" w:rsidRPr="005713E5" w:rsidRDefault="005713E5" w:rsidP="005713E5">
      <w:pPr>
        <w:widowControl w:val="0"/>
        <w:numPr>
          <w:ilvl w:val="0"/>
          <w:numId w:val="7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673"/>
        <w:outlineLvl w:val="0"/>
        <w:rPr>
          <w:rFonts w:eastAsiaTheme="minorEastAsia" w:cs="Times New Roman"/>
          <w:b/>
          <w:bCs/>
          <w:spacing w:val="-3"/>
          <w:sz w:val="24"/>
          <w:szCs w:val="24"/>
        </w:rPr>
      </w:pP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 xml:space="preserve">DISBURSEMENT </w:t>
      </w:r>
      <w:r w:rsidRPr="005713E5">
        <w:rPr>
          <w:rFonts w:eastAsiaTheme="minorEastAsia" w:cs="Times New Roman"/>
          <w:b/>
          <w:bCs/>
          <w:sz w:val="24"/>
          <w:szCs w:val="24"/>
        </w:rPr>
        <w:t xml:space="preserve">OF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 xml:space="preserve">FUNDS/USE </w:t>
      </w:r>
      <w:r w:rsidRPr="005713E5">
        <w:rPr>
          <w:rFonts w:eastAsiaTheme="minorEastAsia" w:cs="Times New Roman"/>
          <w:b/>
          <w:bCs/>
          <w:sz w:val="24"/>
          <w:szCs w:val="24"/>
        </w:rPr>
        <w:t xml:space="preserve">OF </w:t>
      </w: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>CORPORATE</w:t>
      </w:r>
      <w:r w:rsidRPr="005713E5">
        <w:rPr>
          <w:rFonts w:eastAsiaTheme="minorEastAsia" w:cs="Times New Roman"/>
          <w:b/>
          <w:bCs/>
          <w:spacing w:val="-26"/>
          <w:sz w:val="24"/>
          <w:szCs w:val="24"/>
        </w:rPr>
        <w:t xml:space="preserve">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PROPERTY</w:t>
      </w:r>
    </w:p>
    <w:p w14:paraId="24F57D8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</w:rPr>
      </w:pPr>
    </w:p>
    <w:p w14:paraId="78DDE6B4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36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PAYMENTS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</w:p>
    <w:p w14:paraId="73E883D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</w:rPr>
      </w:pPr>
    </w:p>
    <w:p w14:paraId="1C2C6CA2" w14:textId="37E4C08E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POLICY</w:t>
      </w:r>
      <w:r w:rsidR="007F7608">
        <w:rPr>
          <w:rFonts w:eastAsiaTheme="minorEastAsia" w:cs="Times New Roman"/>
          <w:spacing w:val="-3"/>
          <w:sz w:val="24"/>
          <w:szCs w:val="24"/>
        </w:rPr>
        <w:t>-</w:t>
      </w:r>
    </w:p>
    <w:p w14:paraId="6F50413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5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Make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disbursements from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organization’s funds </w:t>
      </w:r>
      <w:r w:rsidRPr="005713E5">
        <w:rPr>
          <w:rFonts w:eastAsiaTheme="minorEastAsia" w:cs="Times New Roman"/>
          <w:sz w:val="24"/>
          <w:szCs w:val="24"/>
        </w:rPr>
        <w:t xml:space="preserve">by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check,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 xml:space="preserve">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exception </w:t>
      </w:r>
      <w:r w:rsidRPr="005713E5">
        <w:rPr>
          <w:rFonts w:eastAsiaTheme="minorEastAsia" w:cs="Times New Roman"/>
          <w:sz w:val="24"/>
          <w:szCs w:val="24"/>
        </w:rPr>
        <w:t>of</w:t>
      </w:r>
      <w:proofErr w:type="gramEnd"/>
      <w:r w:rsidRPr="005713E5">
        <w:rPr>
          <w:rFonts w:eastAsiaTheme="minorEastAsia" w:cs="Times New Roman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cash. This allows </w:t>
      </w:r>
      <w:r w:rsidRPr="005713E5">
        <w:rPr>
          <w:rFonts w:eastAsiaTheme="minorEastAsia" w:cs="Times New Roman"/>
          <w:sz w:val="24"/>
          <w:szCs w:val="24"/>
        </w:rPr>
        <w:t xml:space="preserve">us 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track how our funds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spent,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who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spending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them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who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>authorizing expenditures.</w:t>
      </w:r>
    </w:p>
    <w:p w14:paraId="74E1D36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679330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</w:p>
    <w:p w14:paraId="42A8389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4A8FBB8B" w14:textId="77777777" w:rsidR="005713E5" w:rsidRPr="005713E5" w:rsidRDefault="005713E5" w:rsidP="005713E5">
      <w:pPr>
        <w:widowControl w:val="0"/>
        <w:numPr>
          <w:ilvl w:val="0"/>
          <w:numId w:val="5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23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Opening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Bank Accounts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Bank accounts </w:t>
      </w:r>
      <w:r w:rsidRPr="005713E5">
        <w:rPr>
          <w:rFonts w:eastAsiaTheme="minorEastAsia" w:cs="Times New Roman"/>
          <w:sz w:val="24"/>
          <w:szCs w:val="24"/>
        </w:rPr>
        <w:t xml:space="preserve">may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opened only upon authorization </w:t>
      </w:r>
      <w:r w:rsidRPr="005713E5">
        <w:rPr>
          <w:rFonts w:eastAsiaTheme="minorEastAsia" w:cs="Times New Roman"/>
          <w:sz w:val="24"/>
          <w:szCs w:val="24"/>
        </w:rPr>
        <w:t>by the</w:t>
      </w:r>
      <w:r w:rsidRPr="005713E5">
        <w:rPr>
          <w:rFonts w:eastAsiaTheme="minorEastAsia" w:cs="Times New Roman"/>
          <w:spacing w:val="-4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of </w:t>
      </w:r>
      <w:r w:rsidRPr="005713E5">
        <w:rPr>
          <w:rFonts w:eastAsiaTheme="minorEastAsia" w:cs="Times New Roman"/>
          <w:spacing w:val="-4"/>
          <w:sz w:val="24"/>
          <w:szCs w:val="24"/>
        </w:rPr>
        <w:t>Directors.</w:t>
      </w:r>
    </w:p>
    <w:p w14:paraId="071A904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211E946B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32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All bank accounts must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opened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organization’s employer identification</w:t>
      </w:r>
      <w:r w:rsidRPr="005713E5">
        <w:rPr>
          <w:rFonts w:eastAsiaTheme="minorEastAsia" w:cs="Times New Roman"/>
          <w:spacing w:val="-3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number (EIN).</w:t>
      </w:r>
    </w:p>
    <w:p w14:paraId="2D309A6C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"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approve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signers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organization’s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accounts.</w:t>
      </w:r>
    </w:p>
    <w:p w14:paraId="3CA0FB00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right="220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Because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Treasurer’s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role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reconciling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statement,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Treasurer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cannot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signer.</w:t>
      </w:r>
    </w:p>
    <w:p w14:paraId="06C9F9B5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215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possible,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should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because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his/her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role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custody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preparation </w:t>
      </w:r>
      <w:r w:rsidRPr="005713E5">
        <w:rPr>
          <w:rFonts w:eastAsiaTheme="minorEastAsia" w:cs="Times New Roman"/>
          <w:sz w:val="24"/>
          <w:szCs w:val="24"/>
        </w:rPr>
        <w:t>of the</w:t>
      </w:r>
      <w:r w:rsidRPr="005713E5">
        <w:rPr>
          <w:rFonts w:eastAsiaTheme="minorEastAsia" w:cs="Times New Roman"/>
          <w:spacing w:val="-2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checks.</w:t>
      </w:r>
    </w:p>
    <w:p w14:paraId="0D7D4BE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AD5AAC5" w14:textId="77777777" w:rsidR="005713E5" w:rsidRPr="005713E5" w:rsidRDefault="005713E5" w:rsidP="005713E5">
      <w:pPr>
        <w:widowControl w:val="0"/>
        <w:numPr>
          <w:ilvl w:val="0"/>
          <w:numId w:val="5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Custody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of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z w:val="24"/>
          <w:szCs w:val="24"/>
        </w:rPr>
        <w:t xml:space="preserve">is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only person authorized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have access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unused check </w:t>
      </w:r>
      <w:r w:rsidRPr="005713E5">
        <w:rPr>
          <w:rFonts w:eastAsiaTheme="minorEastAsia" w:cs="Times New Roman"/>
          <w:spacing w:val="-4"/>
          <w:sz w:val="24"/>
          <w:szCs w:val="24"/>
        </w:rPr>
        <w:t>stock.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should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stored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locked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location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information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about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how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access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them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kept confidential from everyone </w:t>
      </w:r>
      <w:r w:rsidRPr="005713E5">
        <w:rPr>
          <w:rFonts w:eastAsiaTheme="minorEastAsia" w:cs="Times New Roman"/>
          <w:sz w:val="24"/>
          <w:szCs w:val="24"/>
        </w:rPr>
        <w:t>but the</w:t>
      </w:r>
      <w:r w:rsidRPr="005713E5">
        <w:rPr>
          <w:rFonts w:eastAsiaTheme="minorEastAsia" w:cs="Times New Roman"/>
          <w:spacing w:val="-3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President.</w:t>
      </w:r>
    </w:p>
    <w:p w14:paraId="120516D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684A16B0" w14:textId="77777777" w:rsidR="005713E5" w:rsidRPr="005713E5" w:rsidRDefault="005713E5" w:rsidP="005713E5">
      <w:pPr>
        <w:widowControl w:val="0"/>
        <w:numPr>
          <w:ilvl w:val="0"/>
          <w:numId w:val="5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80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Authorization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forwarded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immediately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review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and authorization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pay.</w:t>
      </w:r>
    </w:p>
    <w:p w14:paraId="7D553CF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</w:rPr>
      </w:pPr>
    </w:p>
    <w:p w14:paraId="4A0FF60B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2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review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invoices for mathematical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accuracy,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agreement with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4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invoice,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conformity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budget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authorization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compliance with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grant fund </w:t>
      </w:r>
      <w:r w:rsidRPr="005713E5">
        <w:rPr>
          <w:rFonts w:eastAsiaTheme="minorEastAsia" w:cs="Times New Roman"/>
          <w:spacing w:val="-3"/>
          <w:sz w:val="24"/>
          <w:szCs w:val="24"/>
        </w:rPr>
        <w:t>requirements.</w:t>
      </w:r>
    </w:p>
    <w:p w14:paraId="615ECDA6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7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ensure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conditions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specifications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contract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order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have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been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satisfactorily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fulfilled, including inventorying items received against packing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slip </w:t>
      </w:r>
      <w:r w:rsidRPr="005713E5">
        <w:rPr>
          <w:rFonts w:eastAsiaTheme="minorEastAsia" w:cs="Times New Roman"/>
          <w:spacing w:val="-3"/>
          <w:sz w:val="24"/>
          <w:szCs w:val="24"/>
        </w:rPr>
        <w:t>counts.</w:t>
      </w:r>
    </w:p>
    <w:p w14:paraId="0D04485A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1" w:after="0" w:line="237" w:lineRule="auto"/>
        <w:ind w:right="38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code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appropriate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chart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 time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number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other information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needed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>accounting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purposes.</w:t>
      </w:r>
    </w:p>
    <w:p w14:paraId="78585F83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39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approving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indicates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he/she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has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reviewed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authorizes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check.</w:t>
      </w:r>
    </w:p>
    <w:p w14:paraId="715514FB" w14:textId="77777777" w:rsidR="005713E5" w:rsidRPr="005713E5" w:rsidRDefault="005713E5" w:rsidP="005713E5">
      <w:pPr>
        <w:widowControl w:val="0"/>
        <w:numPr>
          <w:ilvl w:val="1"/>
          <w:numId w:val="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responsible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timely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follow-up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discrepancies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payment.</w:t>
      </w:r>
    </w:p>
    <w:p w14:paraId="6812CCB4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sz w:val="24"/>
          <w:szCs w:val="24"/>
        </w:rPr>
      </w:pPr>
    </w:p>
    <w:p w14:paraId="3444086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The Treasurer will send approved invoices to the Bookkeeper for payment.</w:t>
      </w:r>
    </w:p>
    <w:p w14:paraId="310350A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6739EC75" w14:textId="77777777" w:rsidR="005713E5" w:rsidRPr="005713E5" w:rsidRDefault="005713E5" w:rsidP="005713E5">
      <w:pPr>
        <w:widowControl w:val="0"/>
        <w:numPr>
          <w:ilvl w:val="0"/>
          <w:numId w:val="5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7"/>
        <w:jc w:val="both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Expenses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Not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Invoiced</w:t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some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cases,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may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invoiced,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such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rent.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When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such </w:t>
      </w:r>
      <w:r w:rsidRPr="005713E5">
        <w:rPr>
          <w:rFonts w:eastAsiaTheme="minorEastAsia" w:cs="Times New Roman"/>
          <w:spacing w:val="-3"/>
          <w:sz w:val="24"/>
          <w:szCs w:val="24"/>
        </w:rPr>
        <w:t>expenses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due,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needs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ensure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budget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write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note </w:t>
      </w:r>
      <w:r w:rsidRPr="005713E5">
        <w:rPr>
          <w:rFonts w:eastAsiaTheme="minorEastAsia" w:cs="Times New Roman"/>
          <w:spacing w:val="-3"/>
          <w:sz w:val="24"/>
          <w:szCs w:val="24"/>
        </w:rPr>
        <w:t>authorizing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payment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supply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Bookkeeper.</w:t>
      </w:r>
    </w:p>
    <w:p w14:paraId="343143E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</w:rPr>
      </w:pPr>
    </w:p>
    <w:p w14:paraId="610606D9" w14:textId="77777777" w:rsidR="005713E5" w:rsidRPr="005713E5" w:rsidRDefault="005713E5" w:rsidP="005713E5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74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Payment</w:t>
      </w:r>
      <w:r w:rsidRPr="005713E5">
        <w:rPr>
          <w:rFonts w:eastAsiaTheme="minorEastAsia" w:cs="Times New Roman"/>
          <w:i/>
          <w:i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by</w:t>
      </w:r>
      <w:r w:rsidRPr="005713E5">
        <w:rPr>
          <w:rFonts w:eastAsiaTheme="minorEastAsia" w:cs="Times New Roman"/>
          <w:i/>
          <w:i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Upon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approval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is authorized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prepare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z w:val="24"/>
          <w:szCs w:val="24"/>
        </w:rPr>
        <w:t>do</w:t>
      </w:r>
      <w:r w:rsidRPr="005713E5">
        <w:rPr>
          <w:rFonts w:eastAsiaTheme="minorEastAsia" w:cs="Times New Roman"/>
          <w:spacing w:val="-3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so.</w:t>
      </w:r>
    </w:p>
    <w:p w14:paraId="3F41933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51B888E7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383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voided,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“VOID”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written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large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letters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face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signature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portion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torn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out.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Voided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kept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file.</w:t>
      </w:r>
    </w:p>
    <w:p w14:paraId="2F68F869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216"/>
        <w:rPr>
          <w:rFonts w:eastAsiaTheme="minorEastAsia" w:cs="Times New Roman"/>
          <w:spacing w:val="-4"/>
          <w:sz w:val="24"/>
          <w:szCs w:val="24"/>
        </w:rPr>
      </w:pPr>
      <w:proofErr w:type="gramStart"/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proofErr w:type="gramEnd"/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necessary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issue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duplicate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amount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over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$50,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order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stop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payment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original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check.</w:t>
      </w:r>
    </w:p>
    <w:p w14:paraId="690E9C9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709A8C38" w14:textId="77777777" w:rsidR="005713E5" w:rsidRPr="005713E5" w:rsidRDefault="005713E5" w:rsidP="005713E5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48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Duties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of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Check Signers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1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All checks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signers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designated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of </w:t>
      </w:r>
      <w:r w:rsidRPr="005713E5">
        <w:rPr>
          <w:rFonts w:eastAsiaTheme="minorEastAsia" w:cs="Times New Roman"/>
          <w:spacing w:val="-4"/>
          <w:sz w:val="24"/>
          <w:szCs w:val="24"/>
        </w:rPr>
        <w:t>Directors.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Prior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signing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do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following:</w:t>
      </w:r>
    </w:p>
    <w:p w14:paraId="74023D1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</w:rPr>
      </w:pPr>
    </w:p>
    <w:p w14:paraId="14EED28F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Compare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original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Treasurer’s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pay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expense.</w:t>
      </w:r>
    </w:p>
    <w:p w14:paraId="29106FC6" w14:textId="77777777" w:rsidR="005713E5" w:rsidRPr="005713E5" w:rsidRDefault="005713E5" w:rsidP="005713E5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Compare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note.</w:t>
      </w:r>
    </w:p>
    <w:p w14:paraId="769CBEC4" w14:textId="77777777" w:rsidR="005713E5" w:rsidRPr="005713E5" w:rsidRDefault="005713E5" w:rsidP="005713E5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8" w:after="0" w:line="220" w:lineRule="auto"/>
        <w:ind w:right="204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sure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initialed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protect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against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risk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you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paying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based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copy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already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been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paid.</w:t>
      </w:r>
    </w:p>
    <w:p w14:paraId="764F5C1D" w14:textId="77777777" w:rsidR="005713E5" w:rsidRPr="005713E5" w:rsidRDefault="005713E5" w:rsidP="005713E5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14" w:after="0" w:line="232" w:lineRule="auto"/>
        <w:ind w:right="252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lastRenderedPageBreak/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invoice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Treasurer’s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against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check. </w:t>
      </w:r>
      <w:r w:rsidRPr="005713E5">
        <w:rPr>
          <w:rFonts w:eastAsiaTheme="minorEastAsia" w:cs="Times New Roman"/>
          <w:sz w:val="24"/>
          <w:szCs w:val="24"/>
        </w:rPr>
        <w:t xml:space="preserve">If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difference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more than </w:t>
      </w:r>
      <w:r w:rsidRPr="005713E5">
        <w:rPr>
          <w:rFonts w:eastAsiaTheme="minorEastAsia" w:cs="Times New Roman"/>
          <w:sz w:val="24"/>
          <w:szCs w:val="24"/>
        </w:rPr>
        <w:t xml:space="preserve">60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days,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get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pacing w:val="-3"/>
          <w:sz w:val="24"/>
          <w:szCs w:val="24"/>
        </w:rPr>
        <w:t>approval from the 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before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mitigate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risk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same expense</w:t>
      </w:r>
      <w:r w:rsidRPr="005713E5">
        <w:rPr>
          <w:rFonts w:eastAsiaTheme="minorEastAsia" w:cs="Times New Roman"/>
          <w:spacing w:val="-2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twice.</w:t>
      </w:r>
    </w:p>
    <w:p w14:paraId="5D8DA89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Times New Roman"/>
          <w:sz w:val="24"/>
          <w:szCs w:val="24"/>
        </w:rPr>
      </w:pPr>
    </w:p>
    <w:p w14:paraId="1E888909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clearly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unreasonable.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example,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</w:p>
    <w:p w14:paraId="76FDE73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$30,000 monthly payment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bookkeeping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services would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>unreasonable for most</w:t>
      </w:r>
      <w:r w:rsidRPr="005713E5">
        <w:rPr>
          <w:rFonts w:eastAsiaTheme="minorEastAsia" w:cs="Times New Roman"/>
          <w:spacing w:val="-2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small nonprofits.</w:t>
      </w:r>
    </w:p>
    <w:p w14:paraId="059D58F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="Times New Roman"/>
          <w:sz w:val="24"/>
          <w:szCs w:val="24"/>
        </w:rPr>
      </w:pPr>
    </w:p>
    <w:p w14:paraId="0069F58A" w14:textId="77777777" w:rsidR="005713E5" w:rsidRPr="005713E5" w:rsidRDefault="005713E5" w:rsidP="005713E5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1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Prohibited Practices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In no </w:t>
      </w:r>
      <w:r w:rsidRPr="005713E5">
        <w:rPr>
          <w:rFonts w:eastAsiaTheme="minorEastAsia" w:cs="Times New Roman"/>
          <w:spacing w:val="-3"/>
          <w:sz w:val="24"/>
          <w:szCs w:val="24"/>
        </w:rPr>
        <w:t>event</w:t>
      </w:r>
      <w:r w:rsidRPr="005713E5">
        <w:rPr>
          <w:rFonts w:eastAsiaTheme="minorEastAsia" w:cs="Times New Roman"/>
          <w:spacing w:val="-2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will:</w:t>
      </w:r>
    </w:p>
    <w:p w14:paraId="7BFD5664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87"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invoices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paid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unless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approved </w:t>
      </w:r>
      <w:r w:rsidRPr="005713E5">
        <w:rPr>
          <w:rFonts w:eastAsiaTheme="minorEastAsia" w:cs="Times New Roman"/>
          <w:sz w:val="24"/>
          <w:szCs w:val="24"/>
        </w:rPr>
        <w:t>by the</w:t>
      </w:r>
      <w:r w:rsidRPr="005713E5">
        <w:rPr>
          <w:rFonts w:eastAsiaTheme="minorEastAsia" w:cs="Times New Roman"/>
          <w:spacing w:val="-37"/>
          <w:sz w:val="24"/>
          <w:szCs w:val="24"/>
        </w:rPr>
        <w:t xml:space="preserve">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Treasurer;</w:t>
      </w:r>
      <w:proofErr w:type="gramEnd"/>
    </w:p>
    <w:p w14:paraId="40E8416D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blank checks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signed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21"/>
          <w:sz w:val="24"/>
          <w:szCs w:val="24"/>
        </w:rPr>
        <w:t xml:space="preserve">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advance;</w:t>
      </w:r>
      <w:proofErr w:type="gramEnd"/>
    </w:p>
    <w:p w14:paraId="2922C7A5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made out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>“cash,” “bearer,”</w:t>
      </w:r>
      <w:r w:rsidRPr="005713E5">
        <w:rPr>
          <w:rFonts w:eastAsiaTheme="minorEastAsia" w:cs="Times New Roman"/>
          <w:spacing w:val="-3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etc.</w:t>
      </w:r>
    </w:p>
    <w:p w14:paraId="3651BEA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367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Each check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made aware that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signing blank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exposes 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theft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since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entitled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charge </w:t>
      </w:r>
      <w:r w:rsidRPr="005713E5">
        <w:rPr>
          <w:rFonts w:eastAsiaTheme="minorEastAsia" w:cs="Times New Roman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 </w:t>
      </w:r>
      <w:r w:rsidRPr="005713E5">
        <w:rPr>
          <w:rFonts w:eastAsiaTheme="minorEastAsia" w:cs="Times New Roman"/>
          <w:sz w:val="24"/>
          <w:szCs w:val="24"/>
        </w:rPr>
        <w:t xml:space="preserve">for any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 that </w:t>
      </w:r>
      <w:r w:rsidRPr="005713E5">
        <w:rPr>
          <w:rFonts w:eastAsiaTheme="minorEastAsia" w:cs="Times New Roman"/>
          <w:sz w:val="24"/>
          <w:szCs w:val="24"/>
        </w:rPr>
        <w:t xml:space="preserve">has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valid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signature.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signed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blank check </w:t>
      </w:r>
      <w:r w:rsidRPr="005713E5">
        <w:rPr>
          <w:rFonts w:eastAsiaTheme="minorEastAsia" w:cs="Times New Roman"/>
          <w:sz w:val="24"/>
          <w:szCs w:val="24"/>
        </w:rPr>
        <w:t xml:space="preserve">is 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invitation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>theft.</w:t>
      </w:r>
    </w:p>
    <w:p w14:paraId="790B47C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40CEACD0" w14:textId="77777777" w:rsidR="005713E5" w:rsidRPr="005713E5" w:rsidRDefault="005713E5" w:rsidP="005713E5">
      <w:pPr>
        <w:widowControl w:val="0"/>
        <w:numPr>
          <w:ilvl w:val="0"/>
          <w:numId w:val="4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right="184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On-line Payments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If 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make online payments,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make arrangements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 xml:space="preserve">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that allow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have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online, read-only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access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account. </w:t>
      </w:r>
      <w:r w:rsidRPr="005713E5">
        <w:rPr>
          <w:rFonts w:eastAsiaTheme="minorEastAsia" w:cs="Times New Roman"/>
          <w:sz w:val="24"/>
          <w:szCs w:val="24"/>
        </w:rPr>
        <w:t xml:space="preserve">We </w:t>
      </w:r>
      <w:r w:rsidRPr="005713E5">
        <w:rPr>
          <w:rFonts w:eastAsiaTheme="minorEastAsia" w:cs="Times New Roman"/>
          <w:spacing w:val="-3"/>
          <w:sz w:val="24"/>
          <w:szCs w:val="24"/>
        </w:rPr>
        <w:t>will also arrange with the bank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sure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only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individuals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board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has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signers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permitted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bills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electronically.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addition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monthly reconciliation, the Treasurer 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periodically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spot-check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compare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automatic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payments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>vendor</w:t>
      </w:r>
      <w:r w:rsidRPr="005713E5">
        <w:rPr>
          <w:rFonts w:eastAsiaTheme="minorEastAsia" w:cs="Times New Roman"/>
          <w:spacing w:val="-1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statements.</w:t>
      </w:r>
    </w:p>
    <w:p w14:paraId="53C86E8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4B44BEAE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379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92" w:hanging="27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FUNDS</w:t>
      </w:r>
    </w:p>
    <w:p w14:paraId="5AF6478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2203A505" w14:textId="77777777" w:rsidR="007F7608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 xml:space="preserve">-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Fund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only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used when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 check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impracticable. </w:t>
      </w:r>
    </w:p>
    <w:p w14:paraId="719D21AE" w14:textId="77777777" w:rsidR="007F7608" w:rsidRDefault="007F7608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</w:p>
    <w:p w14:paraId="69A13461" w14:textId="00DE778E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PROCEDURES</w:t>
      </w:r>
      <w:r w:rsidR="007F7608">
        <w:rPr>
          <w:rFonts w:eastAsiaTheme="minorEastAsia" w:cs="Times New Roman"/>
          <w:spacing w:val="-3"/>
          <w:sz w:val="24"/>
          <w:szCs w:val="24"/>
        </w:rPr>
        <w:t>-</w:t>
      </w:r>
    </w:p>
    <w:p w14:paraId="68635B3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Administration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of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Petty Cash Fund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responsible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administration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Fund.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funded with checks made </w:t>
      </w:r>
      <w:r w:rsidRPr="005713E5">
        <w:rPr>
          <w:rFonts w:eastAsiaTheme="minorEastAsia" w:cs="Times New Roman"/>
          <w:sz w:val="24"/>
          <w:szCs w:val="24"/>
        </w:rPr>
        <w:t xml:space="preserve">out 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“Petty Cash—name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Bookkeeper”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initially recorded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Fund account.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require receipts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all purchases </w:t>
      </w:r>
      <w:r w:rsidRPr="005713E5">
        <w:rPr>
          <w:rFonts w:eastAsiaTheme="minorEastAsia" w:cs="Times New Roman"/>
          <w:sz w:val="24"/>
          <w:szCs w:val="24"/>
        </w:rPr>
        <w:t xml:space="preserve">and may ask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those reimbursed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sign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money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>provides as reimbursement.</w:t>
      </w:r>
    </w:p>
    <w:p w14:paraId="46AFD92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24"/>
          <w:szCs w:val="24"/>
        </w:rPr>
      </w:pPr>
    </w:p>
    <w:p w14:paraId="632A642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record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purchases </w:t>
      </w:r>
      <w:r w:rsidRPr="005713E5">
        <w:rPr>
          <w:rFonts w:eastAsiaTheme="minorEastAsia" w:cs="Times New Roman"/>
          <w:sz w:val="24"/>
          <w:szCs w:val="24"/>
        </w:rPr>
        <w:t xml:space="preserve">in 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journal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save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receipts.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When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gets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low,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apply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for authorization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reimburse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 for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total amount expended.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reimburse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Fund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recorded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appropriate expense accounts for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items that were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with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Cash, </w:t>
      </w:r>
      <w:r w:rsidRPr="005713E5">
        <w:rPr>
          <w:rFonts w:eastAsiaTheme="minorEastAsia" w:cs="Times New Roman"/>
          <w:sz w:val="24"/>
          <w:szCs w:val="24"/>
        </w:rPr>
        <w:t xml:space="preserve">so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these expenditures made through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Petty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fund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properly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classified </w:t>
      </w:r>
      <w:r w:rsidRPr="005713E5">
        <w:rPr>
          <w:rFonts w:eastAsiaTheme="minorEastAsia" w:cs="Times New Roman"/>
          <w:sz w:val="24"/>
          <w:szCs w:val="24"/>
        </w:rPr>
        <w:t xml:space="preserve">by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type </w:t>
      </w:r>
      <w:r w:rsidRPr="005713E5">
        <w:rPr>
          <w:rFonts w:eastAsiaTheme="minorEastAsia" w:cs="Times New Roman"/>
          <w:sz w:val="24"/>
          <w:szCs w:val="24"/>
        </w:rPr>
        <w:t xml:space="preserve">–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example, </w:t>
      </w:r>
      <w:r w:rsidRPr="005713E5">
        <w:rPr>
          <w:rFonts w:eastAsiaTheme="minorEastAsia" w:cs="Times New Roman"/>
          <w:spacing w:val="-3"/>
          <w:sz w:val="24"/>
          <w:szCs w:val="24"/>
        </w:rPr>
        <w:t>postage, parking fees, etc.</w:t>
      </w:r>
    </w:p>
    <w:p w14:paraId="6C51858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</w:rPr>
      </w:pPr>
    </w:p>
    <w:p w14:paraId="0E7CB04A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3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3" w:hanging="27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lastRenderedPageBreak/>
        <w:t>EXPENSE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REIMBURSEMENT</w:t>
      </w:r>
    </w:p>
    <w:p w14:paraId="397722C0" w14:textId="14A62951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2A7CE25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proper circumstances, Board members, employees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volunteers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entitled </w:t>
      </w:r>
      <w:r w:rsidRPr="005713E5">
        <w:rPr>
          <w:rFonts w:eastAsiaTheme="minorEastAsia" w:cs="Times New Roman"/>
          <w:sz w:val="24"/>
          <w:szCs w:val="24"/>
        </w:rPr>
        <w:t xml:space="preserve">to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reimbursed for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expenses related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they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incurred </w:t>
      </w:r>
      <w:r w:rsidRPr="005713E5">
        <w:rPr>
          <w:rFonts w:eastAsiaTheme="minorEastAsia" w:cs="Times New Roman"/>
          <w:sz w:val="24"/>
          <w:szCs w:val="24"/>
        </w:rPr>
        <w:t xml:space="preserve">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behalf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organization.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receive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reimbursement, </w:t>
      </w:r>
      <w:r w:rsidRPr="005713E5">
        <w:rPr>
          <w:rFonts w:eastAsiaTheme="minorEastAsia" w:cs="Times New Roman"/>
          <w:sz w:val="24"/>
          <w:szCs w:val="24"/>
        </w:rPr>
        <w:t xml:space="preserve">you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meet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following requirements:</w:t>
      </w:r>
    </w:p>
    <w:p w14:paraId="1404CF9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179DC554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Your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have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been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advance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later approved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z w:val="24"/>
          <w:szCs w:val="24"/>
        </w:rPr>
        <w:t>or the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Bookkeeper.</w:t>
      </w:r>
    </w:p>
    <w:p w14:paraId="1AA7F4B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24"/>
          <w:szCs w:val="24"/>
        </w:rPr>
      </w:pPr>
    </w:p>
    <w:p w14:paraId="38630796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Your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have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been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incurred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goods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services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purchased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organization.</w:t>
      </w:r>
    </w:p>
    <w:p w14:paraId="4A26E4C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="Times New Roman"/>
          <w:sz w:val="24"/>
          <w:szCs w:val="24"/>
        </w:rPr>
      </w:pPr>
    </w:p>
    <w:p w14:paraId="5124681C" w14:textId="77777777" w:rsidR="005713E5" w:rsidRPr="005713E5" w:rsidRDefault="005713E5" w:rsidP="005713E5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8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your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travel,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travel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work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related</w:t>
      </w:r>
      <w:r w:rsidRPr="005713E5">
        <w:rPr>
          <w:rFonts w:eastAsiaTheme="minorEastAsia" w:cs="Times New Roman"/>
          <w:spacing w:val="-10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organization.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3"/>
          <w:sz w:val="24"/>
          <w:szCs w:val="24"/>
        </w:rPr>
        <w:t>reimburse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no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more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standard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mileage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business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use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car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established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by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IRS.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reimburse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meal expenses incurred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direct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connection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with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organization’s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business,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at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per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diem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rate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established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IRS.</w:t>
      </w:r>
    </w:p>
    <w:p w14:paraId="7CBAD9A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154D16BD" w14:textId="01F9FA83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  <w:r w:rsidR="007F7608">
        <w:rPr>
          <w:rFonts w:eastAsiaTheme="minorEastAsia" w:cs="Times New Roman"/>
          <w:sz w:val="24"/>
          <w:szCs w:val="24"/>
        </w:rPr>
        <w:t xml:space="preserve">- </w:t>
      </w:r>
      <w:r w:rsidRPr="005713E5">
        <w:rPr>
          <w:rFonts w:eastAsiaTheme="minorEastAsia" w:cs="Times New Roman"/>
          <w:sz w:val="24"/>
          <w:szCs w:val="24"/>
        </w:rPr>
        <w:t>To be reimbursed for expenses:</w:t>
      </w:r>
    </w:p>
    <w:p w14:paraId="496E1CB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205059F8" w14:textId="77777777" w:rsidR="005713E5" w:rsidRPr="005713E5" w:rsidRDefault="005713E5" w:rsidP="005713E5">
      <w:pPr>
        <w:widowControl w:val="0"/>
        <w:numPr>
          <w:ilvl w:val="0"/>
          <w:numId w:val="3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Documentation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You must provide reasonable documentation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showing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date, amount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2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expense was for.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receipts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store receipts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do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describe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purchase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 reasonable documentation. Your receipt must describe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2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purchase.</w:t>
      </w:r>
    </w:p>
    <w:p w14:paraId="45984F7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7F2E6ACA" w14:textId="77777777" w:rsidR="005713E5" w:rsidRPr="005713E5" w:rsidRDefault="005713E5" w:rsidP="005713E5">
      <w:pPr>
        <w:widowControl w:val="0"/>
        <w:numPr>
          <w:ilvl w:val="0"/>
          <w:numId w:val="3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Other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Reimbursement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Your voucher must reflect reimbursement from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sources </w:t>
      </w:r>
      <w:r w:rsidRPr="005713E5">
        <w:rPr>
          <w:rFonts w:eastAsiaTheme="minorEastAsia" w:cs="Times New Roman"/>
          <w:spacing w:val="-3"/>
          <w:sz w:val="24"/>
          <w:szCs w:val="24"/>
        </w:rPr>
        <w:t>other than</w:t>
      </w:r>
      <w:r w:rsidRPr="005713E5">
        <w:rPr>
          <w:rFonts w:eastAsiaTheme="minorEastAsia" w:cs="Times New Roman"/>
          <w:spacing w:val="-1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ours.</w:t>
      </w:r>
    </w:p>
    <w:p w14:paraId="32C3B54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90F36CC" w14:textId="77777777" w:rsidR="005713E5" w:rsidRPr="005713E5" w:rsidRDefault="005713E5" w:rsidP="005713E5">
      <w:pPr>
        <w:widowControl w:val="0"/>
        <w:numPr>
          <w:ilvl w:val="0"/>
          <w:numId w:val="3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23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Timely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Submission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You must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submit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your documentation with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request for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within </w:t>
      </w:r>
      <w:r w:rsidRPr="005713E5">
        <w:rPr>
          <w:rFonts w:eastAsiaTheme="minorEastAsia" w:cs="Times New Roman"/>
          <w:sz w:val="24"/>
          <w:szCs w:val="24"/>
        </w:rPr>
        <w:t xml:space="preserve">60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days from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date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expense was</w:t>
      </w:r>
      <w:r w:rsidRPr="005713E5">
        <w:rPr>
          <w:rFonts w:eastAsiaTheme="minorEastAsia" w:cs="Times New Roman"/>
          <w:spacing w:val="-3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incurred.</w:t>
      </w:r>
    </w:p>
    <w:p w14:paraId="77B5F23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24"/>
          <w:szCs w:val="24"/>
        </w:rPr>
      </w:pPr>
    </w:p>
    <w:p w14:paraId="1A1949F3" w14:textId="77777777" w:rsidR="005713E5" w:rsidRPr="005713E5" w:rsidRDefault="005713E5" w:rsidP="005713E5">
      <w:pPr>
        <w:widowControl w:val="0"/>
        <w:numPr>
          <w:ilvl w:val="0"/>
          <w:numId w:val="3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78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Overpayment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we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overpay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you,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you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return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any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excess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reimbursement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within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reasonable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 xml:space="preserve">period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time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>.</w:t>
      </w:r>
    </w:p>
    <w:p w14:paraId="5736A46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664DD4F0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41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70" w:hanging="28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PURCHASING</w:t>
      </w:r>
    </w:p>
    <w:p w14:paraId="52EEED0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A852B75" w14:textId="77777777" w:rsidR="007F7608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31DD5762" w14:textId="0B9A5395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All purchases made </w:t>
      </w:r>
      <w:r w:rsidRPr="005713E5">
        <w:rPr>
          <w:rFonts w:eastAsiaTheme="minorEastAsia" w:cs="Times New Roman"/>
          <w:sz w:val="24"/>
          <w:szCs w:val="24"/>
        </w:rPr>
        <w:t xml:space="preserve">on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behalf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organization must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made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pursuant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Board-approved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budget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>Board rules.</w:t>
      </w:r>
    </w:p>
    <w:p w14:paraId="136E1DA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1A7DF28C" w14:textId="0F4C62BF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6CCEB75B" w14:textId="77777777" w:rsidR="005713E5" w:rsidRPr="005713E5" w:rsidRDefault="005713E5" w:rsidP="005713E5">
      <w:pPr>
        <w:widowControl w:val="0"/>
        <w:tabs>
          <w:tab w:val="left" w:pos="51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2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z w:val="24"/>
          <w:szCs w:val="24"/>
        </w:rPr>
        <w:t xml:space="preserve">can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 </w:t>
      </w:r>
      <w:r w:rsidRPr="005713E5">
        <w:rPr>
          <w:rFonts w:eastAsiaTheme="minorEastAsia" w:cs="Times New Roman"/>
          <w:spacing w:val="-4"/>
          <w:sz w:val="24"/>
          <w:szCs w:val="24"/>
        </w:rPr>
        <w:t>purchases</w:t>
      </w:r>
      <w:r w:rsidRPr="005713E5">
        <w:rPr>
          <w:rFonts w:eastAsiaTheme="minorEastAsia" w:cs="Times New Roman"/>
          <w:spacing w:val="-33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$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less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which conform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4"/>
          <w:sz w:val="24"/>
          <w:szCs w:val="24"/>
        </w:rPr>
        <w:t>Board’s</w:t>
      </w:r>
      <w:r w:rsidRPr="005713E5">
        <w:rPr>
          <w:rFonts w:eastAsiaTheme="minorEastAsia" w:cs="Times New Roman"/>
          <w:spacing w:val="-3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budget.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approve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above that amount.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authorize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purchase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which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does </w:t>
      </w:r>
      <w:r w:rsidRPr="005713E5">
        <w:rPr>
          <w:rFonts w:eastAsiaTheme="minorEastAsia" w:cs="Times New Roman"/>
          <w:sz w:val="24"/>
          <w:szCs w:val="24"/>
        </w:rPr>
        <w:t xml:space="preserve">not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conform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>Board’s</w:t>
      </w:r>
      <w:r w:rsidRPr="005713E5">
        <w:rPr>
          <w:rFonts w:eastAsiaTheme="minorEastAsia" w:cs="Times New Roman"/>
          <w:spacing w:val="-3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budget.</w:t>
      </w:r>
    </w:p>
    <w:p w14:paraId="515D0E6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79FD5D8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5D2702B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31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49" w:hanging="258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>CORPORATE</w:t>
      </w:r>
      <w:r w:rsidRPr="005713E5">
        <w:rPr>
          <w:rFonts w:eastAsiaTheme="minorEastAsia" w:cs="Times New Roman"/>
          <w:spacing w:val="-1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PROPERTY</w:t>
      </w:r>
    </w:p>
    <w:p w14:paraId="4525EF1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02F4DA91" w14:textId="0D644061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0671A374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 xml:space="preserve">Property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equipment owned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may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only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used for corporate activities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activities approved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corporation. They </w:t>
      </w:r>
      <w:r w:rsidRPr="005713E5">
        <w:rPr>
          <w:rFonts w:eastAsiaTheme="minorEastAsia" w:cs="Times New Roman"/>
          <w:sz w:val="24"/>
          <w:szCs w:val="24"/>
        </w:rPr>
        <w:t xml:space="preserve">may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used for </w:t>
      </w:r>
      <w:r w:rsidRPr="005713E5">
        <w:rPr>
          <w:rFonts w:eastAsiaTheme="minorEastAsia" w:cs="Times New Roman"/>
          <w:spacing w:val="-4"/>
          <w:sz w:val="24"/>
          <w:szCs w:val="24"/>
        </w:rPr>
        <w:t>personal purposes.</w:t>
      </w:r>
    </w:p>
    <w:p w14:paraId="5098442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2438B992" w14:textId="37330542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2F33DF1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9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If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member, officer,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employee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volunteer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wants </w:t>
      </w:r>
      <w:r w:rsidRPr="005713E5">
        <w:rPr>
          <w:rFonts w:eastAsiaTheme="minorEastAsia" w:cs="Times New Roman"/>
          <w:sz w:val="24"/>
          <w:szCs w:val="24"/>
        </w:rPr>
        <w:t xml:space="preserve">to use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property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equipment for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purpose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other than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purpose, that individual must obtain permission from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4"/>
          <w:sz w:val="24"/>
          <w:szCs w:val="24"/>
        </w:rPr>
        <w:t>Directors.</w:t>
      </w:r>
    </w:p>
    <w:p w14:paraId="7402796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1DF75A07" w14:textId="77777777" w:rsidR="005713E5" w:rsidRPr="005713E5" w:rsidRDefault="005713E5" w:rsidP="005713E5">
      <w:pPr>
        <w:widowControl w:val="0"/>
        <w:numPr>
          <w:ilvl w:val="0"/>
          <w:numId w:val="7"/>
        </w:numPr>
        <w:tabs>
          <w:tab w:val="left" w:pos="720"/>
          <w:tab w:val="left" w:pos="26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65"/>
        <w:outlineLvl w:val="0"/>
        <w:rPr>
          <w:rFonts w:eastAsiaTheme="minorEastAsia" w:cs="Times New Roman"/>
          <w:b/>
          <w:bCs/>
          <w:spacing w:val="-3"/>
          <w:sz w:val="24"/>
          <w:szCs w:val="24"/>
        </w:rPr>
      </w:pP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 xml:space="preserve">CREATION </w:t>
      </w:r>
      <w:r w:rsidRPr="005713E5">
        <w:rPr>
          <w:rFonts w:eastAsiaTheme="minorEastAsia" w:cs="Times New Roman"/>
          <w:b/>
          <w:bCs/>
          <w:sz w:val="24"/>
          <w:szCs w:val="24"/>
        </w:rPr>
        <w:t xml:space="preserve">OF </w:t>
      </w: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>CORPORATE</w:t>
      </w:r>
      <w:r w:rsidRPr="005713E5">
        <w:rPr>
          <w:rFonts w:eastAsiaTheme="minorEastAsia" w:cs="Times New Roman"/>
          <w:b/>
          <w:bCs/>
          <w:spacing w:val="-14"/>
          <w:sz w:val="24"/>
          <w:szCs w:val="24"/>
        </w:rPr>
        <w:t xml:space="preserve">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OBLIGATIONS</w:t>
      </w:r>
    </w:p>
    <w:p w14:paraId="354585A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</w:rPr>
      </w:pPr>
    </w:p>
    <w:p w14:paraId="7554232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needs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ensure that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obligation undertaken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name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 </w:t>
      </w:r>
      <w:r w:rsidRPr="005713E5">
        <w:rPr>
          <w:rFonts w:eastAsiaTheme="minorEastAsia" w:cs="Times New Roman"/>
          <w:sz w:val="24"/>
          <w:szCs w:val="24"/>
        </w:rPr>
        <w:t xml:space="preserve">and 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>personal purpose.</w:t>
      </w:r>
    </w:p>
    <w:p w14:paraId="37D572D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="Times New Roman"/>
          <w:sz w:val="24"/>
          <w:szCs w:val="24"/>
        </w:rPr>
      </w:pPr>
    </w:p>
    <w:p w14:paraId="12A2D29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="Times New Roman"/>
          <w:sz w:val="24"/>
          <w:szCs w:val="24"/>
        </w:rPr>
      </w:pPr>
    </w:p>
    <w:p w14:paraId="0B7668DE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3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18" w:hanging="28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AND </w:t>
      </w:r>
      <w:r w:rsidRPr="005713E5">
        <w:rPr>
          <w:rFonts w:eastAsiaTheme="minorEastAsia" w:cs="Times New Roman"/>
          <w:spacing w:val="-4"/>
          <w:sz w:val="24"/>
          <w:szCs w:val="24"/>
        </w:rPr>
        <w:t>DEBIT</w:t>
      </w:r>
      <w:r w:rsidRPr="005713E5">
        <w:rPr>
          <w:rFonts w:eastAsiaTheme="minorEastAsia" w:cs="Times New Roman"/>
          <w:spacing w:val="-1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CARDS</w:t>
      </w:r>
    </w:p>
    <w:p w14:paraId="58A1B6F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770C37D" w14:textId="0666CB9F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  <w:r w:rsidR="007F7608">
        <w:rPr>
          <w:rFonts w:eastAsiaTheme="minorEastAsia" w:cs="Times New Roman"/>
          <w:sz w:val="24"/>
          <w:szCs w:val="24"/>
        </w:rPr>
        <w:t xml:space="preserve">-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corporation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debit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any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purposes.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determine whether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there </w:t>
      </w:r>
      <w:r w:rsidRPr="005713E5">
        <w:rPr>
          <w:rFonts w:eastAsiaTheme="minorEastAsia" w:cs="Times New Roman"/>
          <w:sz w:val="24"/>
          <w:szCs w:val="24"/>
        </w:rPr>
        <w:t xml:space="preserve">is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compelling need for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obtain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one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more credit cards. </w:t>
      </w:r>
      <w:r w:rsidRPr="005713E5">
        <w:rPr>
          <w:rFonts w:eastAsiaTheme="minorEastAsia" w:cs="Times New Roman"/>
          <w:sz w:val="24"/>
          <w:szCs w:val="24"/>
        </w:rPr>
        <w:t xml:space="preserve">If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Board determines that credit cards </w:t>
      </w:r>
      <w:r w:rsidRPr="005713E5">
        <w:rPr>
          <w:rFonts w:eastAsiaTheme="minorEastAsia" w:cs="Times New Roman"/>
          <w:sz w:val="24"/>
          <w:szCs w:val="24"/>
        </w:rPr>
        <w:t xml:space="preserve">are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needed,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will authorize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specific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individuals to utilize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credit card.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cardholder </w:t>
      </w:r>
      <w:r w:rsidRPr="005713E5">
        <w:rPr>
          <w:rFonts w:eastAsiaTheme="minorEastAsia" w:cs="Times New Roman"/>
          <w:sz w:val="24"/>
          <w:szCs w:val="24"/>
        </w:rPr>
        <w:t xml:space="preserve">may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card only for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official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purposes directly related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needs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organization.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cardholder </w:t>
      </w:r>
      <w:r w:rsidRPr="005713E5">
        <w:rPr>
          <w:rFonts w:eastAsiaTheme="minorEastAsia" w:cs="Times New Roman"/>
          <w:sz w:val="24"/>
          <w:szCs w:val="24"/>
        </w:rPr>
        <w:t xml:space="preserve">may not use a </w:t>
      </w:r>
      <w:r w:rsidRPr="005713E5">
        <w:rPr>
          <w:rFonts w:eastAsiaTheme="minorEastAsia" w:cs="Times New Roman"/>
          <w:spacing w:val="-3"/>
          <w:sz w:val="24"/>
          <w:szCs w:val="24"/>
        </w:rPr>
        <w:t>corporate credit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personal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purposes,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plans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reimburse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organization.</w:t>
      </w:r>
    </w:p>
    <w:p w14:paraId="7C0865C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sz w:val="24"/>
          <w:szCs w:val="24"/>
        </w:rPr>
      </w:pPr>
    </w:p>
    <w:p w14:paraId="6936700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following purchases are </w:t>
      </w:r>
      <w:r w:rsidRPr="005713E5">
        <w:rPr>
          <w:rFonts w:eastAsiaTheme="minorEastAsia" w:cs="Times New Roman"/>
          <w:b/>
          <w:bCs/>
          <w:sz w:val="24"/>
          <w:szCs w:val="24"/>
        </w:rPr>
        <w:t xml:space="preserve">not </w:t>
      </w:r>
      <w:r w:rsidRPr="005713E5">
        <w:rPr>
          <w:rFonts w:eastAsiaTheme="minorEastAsia" w:cs="Times New Roman"/>
          <w:sz w:val="24"/>
          <w:szCs w:val="24"/>
        </w:rPr>
        <w:t>allowed on the corporate credit card:</w:t>
      </w:r>
    </w:p>
    <w:p w14:paraId="6875388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74066769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Personal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purchases</w:t>
      </w:r>
    </w:p>
    <w:p w14:paraId="34BA1537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"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Cash advances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1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loans</w:t>
      </w:r>
    </w:p>
    <w:p w14:paraId="61CCB260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Payroll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advances</w:t>
      </w:r>
    </w:p>
    <w:p w14:paraId="04E3ED16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Purchased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>other</w:t>
      </w:r>
      <w:r w:rsidRPr="005713E5">
        <w:rPr>
          <w:rFonts w:eastAsiaTheme="minorEastAsia" w:cs="Times New Roman"/>
          <w:spacing w:val="-1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organizations</w:t>
      </w:r>
    </w:p>
    <w:p w14:paraId="370B2129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Alcohol</w:t>
      </w:r>
    </w:p>
    <w:p w14:paraId="4103F644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Personal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entertainment</w:t>
      </w:r>
    </w:p>
    <w:p w14:paraId="500B5669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Fuel </w:t>
      </w:r>
      <w:r w:rsidRPr="005713E5">
        <w:rPr>
          <w:rFonts w:eastAsiaTheme="minorEastAsia" w:cs="Times New Roman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>personal</w:t>
      </w:r>
      <w:r w:rsidRPr="005713E5">
        <w:rPr>
          <w:rFonts w:eastAsiaTheme="minorEastAsia" w:cs="Times New Roman"/>
          <w:spacing w:val="-1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vehicles</w:t>
      </w:r>
    </w:p>
    <w:p w14:paraId="5DFECD77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Purchases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from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business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you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own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operate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unless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pre-approved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</w:p>
    <w:p w14:paraId="131D2779" w14:textId="77777777" w:rsidR="005713E5" w:rsidRPr="005713E5" w:rsidRDefault="005713E5" w:rsidP="005713E5">
      <w:pPr>
        <w:widowControl w:val="0"/>
        <w:numPr>
          <w:ilvl w:val="1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Any item inconsistent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mission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values </w:t>
      </w:r>
      <w:r w:rsidRPr="005713E5">
        <w:rPr>
          <w:rFonts w:eastAsiaTheme="minorEastAsia" w:cs="Times New Roman"/>
          <w:sz w:val="24"/>
          <w:szCs w:val="24"/>
        </w:rPr>
        <w:t>of the</w:t>
      </w:r>
      <w:r w:rsidRPr="005713E5">
        <w:rPr>
          <w:rFonts w:eastAsiaTheme="minorEastAsia" w:cs="Times New Roman"/>
          <w:spacing w:val="-4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</w:t>
      </w:r>
    </w:p>
    <w:p w14:paraId="60800D3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2B88FDE2" w14:textId="77777777" w:rsidR="005713E5" w:rsidRPr="005713E5" w:rsidRDefault="005713E5" w:rsidP="005713E5">
      <w:pPr>
        <w:widowControl w:val="0"/>
        <w:tabs>
          <w:tab w:val="left" w:pos="2208"/>
          <w:tab w:val="left" w:pos="5409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402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individual purchase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</w:t>
      </w:r>
      <w:r w:rsidRPr="005713E5">
        <w:rPr>
          <w:rFonts w:eastAsiaTheme="minorEastAsia" w:cs="Times New Roman"/>
          <w:sz w:val="24"/>
          <w:szCs w:val="24"/>
        </w:rPr>
        <w:t>not</w:t>
      </w:r>
      <w:r w:rsidRPr="005713E5">
        <w:rPr>
          <w:rFonts w:eastAsiaTheme="minorEastAsia" w:cs="Times New Roman"/>
          <w:spacing w:val="-1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exceed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$</w:t>
      </w:r>
      <w:r w:rsidRPr="005713E5">
        <w:rPr>
          <w:rFonts w:eastAsiaTheme="minorEastAsia" w:cs="Times New Roman"/>
          <w:spacing w:val="-3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z w:val="24"/>
          <w:szCs w:val="24"/>
        </w:rPr>
        <w:t xml:space="preserve">.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Aggregate monthly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purchases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</w:t>
      </w:r>
      <w:r w:rsidRPr="005713E5">
        <w:rPr>
          <w:rFonts w:eastAsiaTheme="minorEastAsia" w:cs="Times New Roman"/>
          <w:spacing w:val="-3"/>
          <w:sz w:val="24"/>
          <w:szCs w:val="24"/>
        </w:rPr>
        <w:t>not exceed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$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</w:p>
    <w:p w14:paraId="41809254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7C7A887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</w:p>
    <w:p w14:paraId="03D12E6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0AEE90E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proofErr w:type="gramStart"/>
      <w:r w:rsidRPr="005713E5">
        <w:rPr>
          <w:rFonts w:eastAsiaTheme="minorEastAsia" w:cs="Times New Roman"/>
          <w:sz w:val="24"/>
          <w:szCs w:val="24"/>
        </w:rPr>
        <w:t>In order to</w:t>
      </w:r>
      <w:proofErr w:type="gramEnd"/>
      <w:r w:rsidRPr="005713E5">
        <w:rPr>
          <w:rFonts w:eastAsiaTheme="minorEastAsia" w:cs="Times New Roman"/>
          <w:sz w:val="24"/>
          <w:szCs w:val="24"/>
        </w:rPr>
        <w:t xml:space="preserve"> use the card, the cardholder must follow these procedures:</w:t>
      </w:r>
    </w:p>
    <w:p w14:paraId="7D3A5D3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4317CD25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7"/>
        <w:rPr>
          <w:rFonts w:eastAsiaTheme="minorEastAsia" w:cs="Times New Roman"/>
          <w:color w:val="000000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Cardholder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Agreement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Upon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issuing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corporate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cardholder,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cardholder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sign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cardholder has read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understands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policy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reimburse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 for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personal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charges </w:t>
      </w:r>
      <w:r w:rsidRPr="005713E5">
        <w:rPr>
          <w:rFonts w:eastAsiaTheme="minorEastAsia" w:cs="Times New Roman"/>
          <w:sz w:val="24"/>
          <w:szCs w:val="24"/>
        </w:rPr>
        <w:t>on the</w:t>
      </w:r>
      <w:r w:rsidRPr="005713E5">
        <w:rPr>
          <w:rFonts w:eastAsiaTheme="minorEastAsia" w:cs="Times New Roman"/>
          <w:spacing w:val="-4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card.</w:t>
      </w:r>
    </w:p>
    <w:p w14:paraId="0325D22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5CFB96C7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92"/>
        <w:rPr>
          <w:rFonts w:eastAsiaTheme="minorEastAsia" w:cs="Times New Roman"/>
          <w:color w:val="000000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Advance Approval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must give advance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approval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make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>purchase</w:t>
      </w:r>
      <w:r w:rsidRPr="005713E5">
        <w:rPr>
          <w:rFonts w:eastAsiaTheme="minorEastAsia" w:cs="Times New Roman"/>
          <w:spacing w:val="-32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whenever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practical.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cardholder’s purchase request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describe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purchase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cost.</w:t>
      </w:r>
    </w:p>
    <w:p w14:paraId="3AD4391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Times New Roman"/>
          <w:sz w:val="24"/>
          <w:szCs w:val="24"/>
        </w:rPr>
      </w:pPr>
    </w:p>
    <w:p w14:paraId="7AA02928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527"/>
        <w:rPr>
          <w:rFonts w:eastAsiaTheme="minorEastAsia" w:cs="Times New Roman"/>
          <w:color w:val="000000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 xml:space="preserve">Original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Receipts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cardholder must keep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original receipt that describes each</w:t>
      </w:r>
      <w:r w:rsidRPr="005713E5">
        <w:rPr>
          <w:rFonts w:eastAsiaTheme="minorEastAsia" w:cs="Times New Roman"/>
          <w:spacing w:val="-2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purchase made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credit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receipt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sufficient.</w:t>
      </w:r>
    </w:p>
    <w:p w14:paraId="6D57EDF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61524340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8"/>
        <w:rPr>
          <w:rFonts w:eastAsiaTheme="minorEastAsia" w:cs="Times New Roman"/>
          <w:color w:val="000000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Notification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use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the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credit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spacing w:val="-3"/>
          <w:sz w:val="24"/>
          <w:szCs w:val="24"/>
        </w:rPr>
        <w:t>: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cardholder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email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after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each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use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corporate credit card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noting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date, vendor,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amount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each charge made. This </w:t>
      </w:r>
      <w:proofErr w:type="gramStart"/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>will allow</w:t>
      </w:r>
      <w:proofErr w:type="gramEnd"/>
      <w:r w:rsidRPr="005713E5">
        <w:rPr>
          <w:rFonts w:eastAsiaTheme="minorEastAsia" w:cs="Times New Roman"/>
          <w:spacing w:val="-3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z w:val="24"/>
          <w:szCs w:val="24"/>
        </w:rPr>
        <w:t xml:space="preserve">to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aware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cash that will </w:t>
      </w:r>
      <w:r w:rsidRPr="005713E5">
        <w:rPr>
          <w:rFonts w:eastAsiaTheme="minorEastAsia" w:cs="Times New Roman"/>
          <w:sz w:val="24"/>
          <w:szCs w:val="24"/>
        </w:rPr>
        <w:t xml:space="preserve">be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required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pay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card bill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alert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potential unnecessary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>credit</w:t>
      </w:r>
      <w:r w:rsidRPr="005713E5">
        <w:rPr>
          <w:rFonts w:eastAsiaTheme="minorEastAsia" w:cs="Times New Roman"/>
          <w:spacing w:val="-4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card.</w:t>
      </w:r>
    </w:p>
    <w:p w14:paraId="2BEAD295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6A9D59EB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1"/>
        <w:rPr>
          <w:rFonts w:eastAsiaTheme="minorEastAsia" w:cs="Times New Roman"/>
          <w:color w:val="000000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Form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5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days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after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end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billing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cycle,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cardholder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prepare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and</w:t>
      </w:r>
    </w:p>
    <w:p w14:paraId="318F8AA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right="32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sign </w:t>
      </w:r>
      <w:r w:rsidRPr="005713E5">
        <w:rPr>
          <w:rFonts w:eastAsiaTheme="minorEastAsia" w:cs="Times New Roman"/>
          <w:sz w:val="24"/>
          <w:szCs w:val="24"/>
        </w:rPr>
        <w:t xml:space="preserve">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expense detail form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attach original receipts </w:t>
      </w:r>
      <w:r w:rsidRPr="005713E5">
        <w:rPr>
          <w:rFonts w:eastAsiaTheme="minorEastAsia" w:cs="Times New Roman"/>
          <w:sz w:val="24"/>
          <w:szCs w:val="24"/>
        </w:rPr>
        <w:t xml:space="preserve">and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copy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purchase request.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case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meals,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include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names </w:t>
      </w:r>
      <w:r w:rsidRPr="005713E5">
        <w:rPr>
          <w:rFonts w:eastAsiaTheme="minorEastAsia" w:cs="Times New Roman"/>
          <w:sz w:val="24"/>
          <w:szCs w:val="24"/>
        </w:rPr>
        <w:t xml:space="preserve">of all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persons </w:t>
      </w:r>
      <w:r w:rsidRPr="005713E5">
        <w:rPr>
          <w:rFonts w:eastAsiaTheme="minorEastAsia" w:cs="Times New Roman"/>
          <w:sz w:val="24"/>
          <w:szCs w:val="24"/>
        </w:rPr>
        <w:t xml:space="preserve">at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meal </w:t>
      </w:r>
      <w:r w:rsidRPr="005713E5">
        <w:rPr>
          <w:rFonts w:eastAsiaTheme="minorEastAsia" w:cs="Times New Roman"/>
          <w:sz w:val="24"/>
          <w:szCs w:val="24"/>
        </w:rPr>
        <w:t xml:space="preserve">and 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brief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description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business purpose, </w:t>
      </w:r>
      <w:r w:rsidRPr="005713E5">
        <w:rPr>
          <w:rFonts w:eastAsiaTheme="minorEastAsia" w:cs="Times New Roman"/>
          <w:sz w:val="24"/>
          <w:szCs w:val="24"/>
        </w:rPr>
        <w:t xml:space="preserve">in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accordance with </w:t>
      </w:r>
      <w:r w:rsidRPr="005713E5">
        <w:rPr>
          <w:rFonts w:eastAsiaTheme="minorEastAsia" w:cs="Times New Roman"/>
          <w:sz w:val="24"/>
          <w:szCs w:val="24"/>
        </w:rPr>
        <w:t xml:space="preserve">IRS </w:t>
      </w:r>
      <w:r w:rsidRPr="005713E5">
        <w:rPr>
          <w:rFonts w:eastAsiaTheme="minorEastAsia" w:cs="Times New Roman"/>
          <w:spacing w:val="-3"/>
          <w:sz w:val="24"/>
          <w:szCs w:val="24"/>
        </w:rPr>
        <w:t>regulations.</w:t>
      </w:r>
    </w:p>
    <w:p w14:paraId="6AC5F86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47D8B222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9"/>
        <w:rPr>
          <w:rFonts w:eastAsiaTheme="minorEastAsia" w:cs="Times New Roman"/>
          <w:color w:val="000000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Approval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by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Treasurer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cardholder must give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expense detail form </w:t>
      </w:r>
      <w:r w:rsidRPr="005713E5">
        <w:rPr>
          <w:rFonts w:eastAsiaTheme="minorEastAsia" w:cs="Times New Roman"/>
          <w:sz w:val="24"/>
          <w:szCs w:val="24"/>
        </w:rPr>
        <w:t xml:space="preserve">to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approval.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shall review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each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purchase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ensure that </w:t>
      </w:r>
      <w:r w:rsidRPr="005713E5">
        <w:rPr>
          <w:rFonts w:eastAsiaTheme="minorEastAsia" w:cs="Times New Roman"/>
          <w:sz w:val="24"/>
          <w:szCs w:val="24"/>
        </w:rPr>
        <w:t xml:space="preserve">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was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reasonable, necessary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and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best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value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organization.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reconcile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expense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detail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form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card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billing statement,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payment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follow </w:t>
      </w:r>
      <w:r w:rsidRPr="005713E5">
        <w:rPr>
          <w:rFonts w:eastAsiaTheme="minorEastAsia" w:cs="Times New Roman"/>
          <w:sz w:val="24"/>
          <w:szCs w:val="24"/>
        </w:rPr>
        <w:t>up on any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inconsistencies.</w:t>
      </w:r>
    </w:p>
    <w:p w14:paraId="5F36AD4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="Times New Roman"/>
          <w:sz w:val="24"/>
          <w:szCs w:val="24"/>
        </w:rPr>
      </w:pPr>
    </w:p>
    <w:p w14:paraId="4FA237FC" w14:textId="77777777" w:rsidR="005713E5" w:rsidRPr="005713E5" w:rsidRDefault="005713E5" w:rsidP="005713E5">
      <w:pPr>
        <w:widowControl w:val="0"/>
        <w:numPr>
          <w:ilvl w:val="0"/>
          <w:numId w:val="2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60"/>
        <w:rPr>
          <w:rFonts w:eastAsiaTheme="minorEastAsia" w:cs="Times New Roman"/>
          <w:color w:val="000000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Notification</w:t>
      </w:r>
      <w:r w:rsidRPr="005713E5">
        <w:rPr>
          <w:rFonts w:eastAsiaTheme="minorEastAsia" w:cs="Times New Roman"/>
          <w:i/>
          <w:iCs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z w:val="24"/>
          <w:szCs w:val="24"/>
        </w:rPr>
        <w:t>of</w:t>
      </w:r>
      <w:r w:rsidRPr="005713E5">
        <w:rPr>
          <w:rFonts w:eastAsiaTheme="minorEastAsia" w:cs="Times New Roman"/>
          <w:i/>
          <w:iCs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Loss/Theft</w:t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cardholder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must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notify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organization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immediately </w:t>
      </w:r>
      <w:proofErr w:type="gramStart"/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event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</w:t>
      </w:r>
      <w:proofErr w:type="gramEnd"/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lost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stolen.</w:t>
      </w:r>
    </w:p>
    <w:p w14:paraId="1D4AAB6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549EFEC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72A159D4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3300210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27003C6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4F19DEA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2E7ED4E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52BB6D6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7B60D21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4C67EB95" w14:textId="77777777" w:rsidR="005713E5" w:rsidRPr="005713E5" w:rsidRDefault="005713E5" w:rsidP="005713E5">
      <w:pPr>
        <w:widowControl w:val="0"/>
        <w:numPr>
          <w:ilvl w:val="1"/>
          <w:numId w:val="7"/>
        </w:numPr>
        <w:tabs>
          <w:tab w:val="left" w:pos="2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12" w:hanging="27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BORROWING AND LINES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1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CREDIT</w:t>
      </w:r>
    </w:p>
    <w:p w14:paraId="49C5947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38CB0A9" w14:textId="4F4FFC63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lastRenderedPageBreak/>
        <w:t>RISKS</w:t>
      </w:r>
      <w:r w:rsidR="007F7608">
        <w:rPr>
          <w:rFonts w:eastAsiaTheme="minorEastAsia" w:cs="Times New Roman"/>
          <w:sz w:val="24"/>
          <w:szCs w:val="24"/>
        </w:rPr>
        <w:t>-</w:t>
      </w:r>
    </w:p>
    <w:p w14:paraId="1A872B88" w14:textId="77777777" w:rsidR="007F7608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1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organization needs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ensure that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borrowing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name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>authorized. POLICY</w:t>
      </w:r>
      <w:r w:rsidR="007F7608">
        <w:rPr>
          <w:rFonts w:eastAsiaTheme="minorEastAsia" w:cs="Times New Roman"/>
          <w:spacing w:val="-3"/>
          <w:sz w:val="24"/>
          <w:szCs w:val="24"/>
        </w:rPr>
        <w:t>-</w:t>
      </w:r>
    </w:p>
    <w:p w14:paraId="48284E11" w14:textId="062A2983" w:rsidR="005713E5" w:rsidRPr="005713E5" w:rsidRDefault="005713E5" w:rsidP="007F7608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710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approve application for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acceptance </w:t>
      </w:r>
      <w:r w:rsidRPr="005713E5">
        <w:rPr>
          <w:rFonts w:eastAsiaTheme="minorEastAsia" w:cs="Times New Roman"/>
          <w:sz w:val="24"/>
          <w:szCs w:val="24"/>
        </w:rPr>
        <w:t xml:space="preserve">of any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Lines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Credit.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Once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authorized </w:t>
      </w:r>
      <w:r w:rsidRPr="005713E5">
        <w:rPr>
          <w:rFonts w:eastAsiaTheme="minorEastAsia" w:cs="Times New Roman"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z w:val="24"/>
          <w:szCs w:val="24"/>
        </w:rPr>
        <w:t xml:space="preserve">can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authorize borrowing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within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limit </w:t>
      </w:r>
      <w:r w:rsidRPr="005713E5">
        <w:rPr>
          <w:rFonts w:eastAsiaTheme="minorEastAsia" w:cs="Times New Roman"/>
          <w:sz w:val="24"/>
          <w:szCs w:val="24"/>
        </w:rPr>
        <w:t>of the</w:t>
      </w:r>
      <w:r w:rsidRPr="005713E5">
        <w:rPr>
          <w:rFonts w:eastAsiaTheme="minorEastAsia" w:cs="Times New Roman"/>
          <w:spacing w:val="-3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z w:val="24"/>
          <w:szCs w:val="24"/>
        </w:rPr>
        <w:t>up</w:t>
      </w:r>
      <w:r w:rsidRPr="005713E5">
        <w:rPr>
          <w:rFonts w:eastAsiaTheme="minorEastAsia" w:cs="Times New Roman"/>
          <w:spacing w:val="-1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$</w:t>
      </w:r>
      <w:r w:rsidRPr="005713E5">
        <w:rPr>
          <w:rFonts w:eastAsiaTheme="minorEastAsia" w:cs="Times New Roman"/>
          <w:spacing w:val="-3"/>
          <w:sz w:val="24"/>
          <w:szCs w:val="24"/>
          <w:u w:val="single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  <w:u w:val="single"/>
        </w:rPr>
        <w:tab/>
      </w:r>
      <w:r w:rsidRPr="005713E5">
        <w:rPr>
          <w:rFonts w:eastAsiaTheme="minorEastAsia" w:cs="Times New Roman"/>
          <w:sz w:val="24"/>
          <w:szCs w:val="24"/>
        </w:rPr>
        <w:t xml:space="preserve">.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must approve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borrowing against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greater </w:t>
      </w:r>
      <w:r w:rsidRPr="005713E5">
        <w:rPr>
          <w:rFonts w:eastAsiaTheme="minorEastAsia" w:cs="Times New Roman"/>
          <w:spacing w:val="-3"/>
          <w:sz w:val="24"/>
          <w:szCs w:val="24"/>
        </w:rPr>
        <w:t>than that</w:t>
      </w:r>
      <w:r w:rsidRPr="005713E5">
        <w:rPr>
          <w:rFonts w:eastAsiaTheme="minorEastAsia" w:cs="Times New Roman"/>
          <w:spacing w:val="-1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amount.</w:t>
      </w:r>
    </w:p>
    <w:p w14:paraId="539A5BE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0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approve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other borrowing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funds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name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corporation, including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use </w:t>
      </w:r>
      <w:r w:rsidRPr="005713E5">
        <w:rPr>
          <w:rFonts w:eastAsiaTheme="minorEastAsia" w:cs="Times New Roman"/>
          <w:sz w:val="24"/>
          <w:szCs w:val="24"/>
        </w:rPr>
        <w:t xml:space="preserve">of any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promissory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notes.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must give very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serious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attention </w:t>
      </w:r>
      <w:r w:rsidRPr="005713E5">
        <w:rPr>
          <w:rFonts w:eastAsiaTheme="minorEastAsia" w:cs="Times New Roman"/>
          <w:sz w:val="24"/>
          <w:szCs w:val="24"/>
        </w:rPr>
        <w:t xml:space="preserve">to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sure that the corporation will have sufficient funds available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repay </w:t>
      </w:r>
      <w:r w:rsidRPr="005713E5">
        <w:rPr>
          <w:rFonts w:eastAsiaTheme="minorEastAsia" w:cs="Times New Roman"/>
          <w:sz w:val="24"/>
          <w:szCs w:val="24"/>
        </w:rPr>
        <w:t xml:space="preserve">any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loans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lines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credit </w:t>
      </w:r>
      <w:r w:rsidRPr="005713E5">
        <w:rPr>
          <w:rFonts w:eastAsiaTheme="minorEastAsia" w:cs="Times New Roman"/>
          <w:sz w:val="24"/>
          <w:szCs w:val="24"/>
        </w:rPr>
        <w:t xml:space="preserve">on </w:t>
      </w:r>
      <w:r w:rsidRPr="005713E5">
        <w:rPr>
          <w:rFonts w:eastAsiaTheme="minorEastAsia" w:cs="Times New Roman"/>
          <w:spacing w:val="-3"/>
          <w:sz w:val="24"/>
          <w:szCs w:val="24"/>
        </w:rPr>
        <w:t>time.</w:t>
      </w:r>
    </w:p>
    <w:p w14:paraId="63C4D20F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="Times New Roman"/>
          <w:sz w:val="24"/>
          <w:szCs w:val="24"/>
        </w:rPr>
      </w:pPr>
    </w:p>
    <w:p w14:paraId="10BB702E" w14:textId="77777777" w:rsidR="005713E5" w:rsidRPr="005713E5" w:rsidRDefault="005713E5" w:rsidP="005713E5">
      <w:pPr>
        <w:widowControl w:val="0"/>
        <w:numPr>
          <w:ilvl w:val="0"/>
          <w:numId w:val="7"/>
        </w:numPr>
        <w:tabs>
          <w:tab w:val="left" w:pos="720"/>
          <w:tab w:val="left" w:pos="2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49"/>
        <w:outlineLvl w:val="0"/>
        <w:rPr>
          <w:rFonts w:eastAsiaTheme="minorEastAsia" w:cs="Times New Roman"/>
          <w:b/>
          <w:bCs/>
          <w:spacing w:val="-3"/>
          <w:sz w:val="24"/>
          <w:szCs w:val="24"/>
        </w:rPr>
      </w:pP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b/>
          <w:bCs/>
          <w:spacing w:val="-4"/>
          <w:sz w:val="24"/>
          <w:szCs w:val="24"/>
        </w:rPr>
        <w:t xml:space="preserve">RECONCILIATION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AND ON-LINE</w:t>
      </w:r>
      <w:r w:rsidRPr="005713E5">
        <w:rPr>
          <w:rFonts w:eastAsiaTheme="minorEastAsia" w:cs="Times New Roman"/>
          <w:b/>
          <w:bCs/>
          <w:spacing w:val="-13"/>
          <w:sz w:val="24"/>
          <w:szCs w:val="24"/>
        </w:rPr>
        <w:t xml:space="preserve"> </w:t>
      </w:r>
      <w:r w:rsidRPr="005713E5">
        <w:rPr>
          <w:rFonts w:eastAsiaTheme="minorEastAsia" w:cs="Times New Roman"/>
          <w:b/>
          <w:bCs/>
          <w:spacing w:val="-3"/>
          <w:sz w:val="24"/>
          <w:szCs w:val="24"/>
        </w:rPr>
        <w:t>MONITORING</w:t>
      </w:r>
    </w:p>
    <w:p w14:paraId="01CB4951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sz w:val="24"/>
          <w:szCs w:val="24"/>
        </w:rPr>
      </w:pPr>
    </w:p>
    <w:p w14:paraId="6EC8492B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POLICY</w:t>
      </w:r>
    </w:p>
    <w:p w14:paraId="14ABDEE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2093EEA9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will monitor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corporation’s accounts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regularly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prepare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reconciliation </w:t>
      </w:r>
      <w:r w:rsidRPr="005713E5">
        <w:rPr>
          <w:rFonts w:eastAsiaTheme="minorEastAsia" w:cs="Times New Roman"/>
          <w:sz w:val="24"/>
          <w:szCs w:val="24"/>
        </w:rPr>
        <w:t xml:space="preserve">of 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z w:val="24"/>
          <w:szCs w:val="24"/>
        </w:rPr>
        <w:t xml:space="preserve">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investment accounts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which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proves that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balances presented </w:t>
      </w:r>
      <w:r w:rsidRPr="005713E5">
        <w:rPr>
          <w:rFonts w:eastAsiaTheme="minorEastAsia" w:cs="Times New Roman"/>
          <w:sz w:val="24"/>
          <w:szCs w:val="24"/>
        </w:rPr>
        <w:t xml:space="preserve">on 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financial reports agree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with 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records </w:t>
      </w:r>
      <w:r w:rsidRPr="005713E5">
        <w:rPr>
          <w:rFonts w:eastAsiaTheme="minorEastAsia" w:cs="Times New Roman"/>
          <w:sz w:val="24"/>
          <w:szCs w:val="24"/>
        </w:rPr>
        <w:t xml:space="preserve">of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>financial institution.</w:t>
      </w:r>
    </w:p>
    <w:p w14:paraId="66378496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7AE65B5C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>PROCEDURES</w:t>
      </w:r>
    </w:p>
    <w:p w14:paraId="724BD5B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625228D7" w14:textId="77777777" w:rsidR="005713E5" w:rsidRPr="005713E5" w:rsidRDefault="005713E5" w:rsidP="005713E5">
      <w:pPr>
        <w:widowControl w:val="0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3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Records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to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Treasurer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shall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provide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with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copy </w:t>
      </w:r>
      <w:r w:rsidRPr="005713E5">
        <w:rPr>
          <w:rFonts w:eastAsiaTheme="minorEastAsia" w:cs="Times New Roman"/>
          <w:sz w:val="24"/>
          <w:szCs w:val="24"/>
        </w:rPr>
        <w:t xml:space="preserve">of all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records of deposits,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disbursements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(checks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written),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other bank transactions </w:t>
      </w:r>
      <w:r w:rsidRPr="005713E5">
        <w:rPr>
          <w:rFonts w:eastAsiaTheme="minorEastAsia" w:cs="Times New Roman"/>
          <w:sz w:val="24"/>
          <w:szCs w:val="24"/>
        </w:rPr>
        <w:t xml:space="preserve">and of our </w:t>
      </w:r>
      <w:r w:rsidRPr="005713E5">
        <w:rPr>
          <w:rFonts w:eastAsiaTheme="minorEastAsia" w:cs="Times New Roman"/>
          <w:spacing w:val="-3"/>
          <w:sz w:val="24"/>
          <w:szCs w:val="24"/>
        </w:rPr>
        <w:t>accounting</w:t>
      </w:r>
      <w:r w:rsidRPr="005713E5">
        <w:rPr>
          <w:rFonts w:eastAsiaTheme="minorEastAsia" w:cs="Times New Roman"/>
          <w:spacing w:val="-4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records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review.</w:t>
      </w:r>
    </w:p>
    <w:p w14:paraId="04F5A0D8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5E281EB0" w14:textId="77777777" w:rsidR="005713E5" w:rsidRPr="005713E5" w:rsidRDefault="005713E5" w:rsidP="005713E5">
      <w:pPr>
        <w:widowControl w:val="0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i/>
          <w:iCs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i/>
          <w:iCs/>
          <w:spacing w:val="-4"/>
          <w:sz w:val="24"/>
          <w:szCs w:val="24"/>
        </w:rPr>
        <w:t>Statement</w:t>
      </w:r>
      <w:r w:rsidRPr="005713E5">
        <w:rPr>
          <w:rFonts w:eastAsiaTheme="minorEastAsia" w:cs="Times New Roman"/>
          <w:spacing w:val="-4"/>
          <w:sz w:val="24"/>
          <w:szCs w:val="24"/>
        </w:rPr>
        <w:t>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corporation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direct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send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statements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Treasurer.</w:t>
      </w:r>
    </w:p>
    <w:p w14:paraId="442E23D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39211FFB" w14:textId="77777777" w:rsidR="005713E5" w:rsidRPr="005713E5" w:rsidRDefault="005713E5" w:rsidP="005713E5">
      <w:pPr>
        <w:widowControl w:val="0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608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Reconciliation</w:t>
      </w:r>
      <w:r w:rsidRPr="005713E5">
        <w:rPr>
          <w:rFonts w:eastAsiaTheme="minorEastAsia" w:cs="Times New Roman"/>
          <w:spacing w:val="-3"/>
          <w:sz w:val="24"/>
          <w:szCs w:val="24"/>
        </w:rPr>
        <w:t>.</w:t>
      </w:r>
      <w:r w:rsidRPr="005713E5">
        <w:rPr>
          <w:rFonts w:eastAsiaTheme="minorEastAsia" w:cs="Times New Roman"/>
          <w:spacing w:val="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reconcile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monthly.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>reconciliation should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done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within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7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days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receiving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statement,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follows:</w:t>
      </w:r>
    </w:p>
    <w:p w14:paraId="46D4C13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6B053D6F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141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correct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signatures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number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signatures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protest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any incorrect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signatures.</w:t>
      </w:r>
    </w:p>
    <w:p w14:paraId="4312BF17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4139A142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Review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checks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records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>ensure</w:t>
      </w:r>
      <w:r w:rsidRPr="005713E5">
        <w:rPr>
          <w:rFonts w:eastAsiaTheme="minorEastAsia" w:cs="Times New Roman"/>
          <w:spacing w:val="-44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that:</w:t>
      </w:r>
    </w:p>
    <w:p w14:paraId="5AEC3AE4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24"/>
          <w:szCs w:val="24"/>
        </w:rPr>
      </w:pPr>
    </w:p>
    <w:p w14:paraId="339C1578" w14:textId="77777777" w:rsidR="005713E5" w:rsidRPr="005713E5" w:rsidRDefault="005713E5" w:rsidP="005713E5">
      <w:pPr>
        <w:widowControl w:val="0"/>
        <w:numPr>
          <w:ilvl w:val="2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20" w:lineRule="auto"/>
        <w:ind w:right="217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lastRenderedPageBreak/>
        <w:t>the</w:t>
      </w:r>
      <w:r w:rsidRPr="005713E5">
        <w:rPr>
          <w:rFonts w:eastAsiaTheme="minorEastAsia" w:cs="Times New Roman"/>
          <w:spacing w:val="-1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name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payee,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amount</w:t>
      </w:r>
      <w:r w:rsidRPr="005713E5">
        <w:rPr>
          <w:rFonts w:eastAsiaTheme="minorEastAsia" w:cs="Times New Roman"/>
          <w:spacing w:val="-10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and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date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agree</w:t>
      </w:r>
      <w:r w:rsidRPr="005713E5">
        <w:rPr>
          <w:rFonts w:eastAsiaTheme="minorEastAsia" w:cs="Times New Roman"/>
          <w:spacing w:val="-9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corporation’s accounting</w:t>
      </w:r>
      <w:r w:rsidRPr="005713E5">
        <w:rPr>
          <w:rFonts w:eastAsiaTheme="minorEastAsia" w:cs="Times New Roman"/>
          <w:spacing w:val="-18"/>
          <w:sz w:val="24"/>
          <w:szCs w:val="24"/>
        </w:rPr>
        <w:t xml:space="preserve"> </w:t>
      </w:r>
      <w:proofErr w:type="gramStart"/>
      <w:r w:rsidRPr="005713E5">
        <w:rPr>
          <w:rFonts w:eastAsiaTheme="minorEastAsia" w:cs="Times New Roman"/>
          <w:spacing w:val="-4"/>
          <w:sz w:val="24"/>
          <w:szCs w:val="24"/>
        </w:rPr>
        <w:t>records;</w:t>
      </w:r>
      <w:proofErr w:type="gramEnd"/>
    </w:p>
    <w:p w14:paraId="05F071DE" w14:textId="77777777" w:rsidR="005713E5" w:rsidRPr="005713E5" w:rsidRDefault="005713E5" w:rsidP="005713E5">
      <w:pPr>
        <w:widowControl w:val="0"/>
        <w:numPr>
          <w:ilvl w:val="2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7" w:after="0" w:line="285" w:lineRule="exact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4"/>
          <w:sz w:val="24"/>
          <w:szCs w:val="24"/>
        </w:rPr>
        <w:t>whoever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was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made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out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proofErr w:type="gramStart"/>
      <w:r w:rsidRPr="005713E5">
        <w:rPr>
          <w:rFonts w:eastAsiaTheme="minorEastAsia" w:cs="Times New Roman"/>
          <w:spacing w:val="-3"/>
          <w:sz w:val="24"/>
          <w:szCs w:val="24"/>
        </w:rPr>
        <w:t>was</w:t>
      </w:r>
      <w:proofErr w:type="gramEnd"/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depositor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check;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and</w:t>
      </w:r>
    </w:p>
    <w:p w14:paraId="744CF9E2" w14:textId="77777777" w:rsidR="005713E5" w:rsidRPr="005713E5" w:rsidRDefault="005713E5" w:rsidP="005713E5">
      <w:pPr>
        <w:widowControl w:val="0"/>
        <w:numPr>
          <w:ilvl w:val="2"/>
          <w:numId w:val="1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85" w:lineRule="exact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each check has </w:t>
      </w:r>
      <w:r w:rsidRPr="005713E5">
        <w:rPr>
          <w:rFonts w:eastAsiaTheme="minorEastAsia" w:cs="Times New Roman"/>
          <w:sz w:val="24"/>
          <w:szCs w:val="24"/>
        </w:rPr>
        <w:t xml:space="preserve">a </w:t>
      </w:r>
      <w:r w:rsidRPr="005713E5">
        <w:rPr>
          <w:rFonts w:eastAsiaTheme="minorEastAsia" w:cs="Times New Roman"/>
          <w:spacing w:val="-4"/>
          <w:sz w:val="24"/>
          <w:szCs w:val="24"/>
        </w:rPr>
        <w:t>valid</w:t>
      </w:r>
      <w:r w:rsidRPr="005713E5">
        <w:rPr>
          <w:rFonts w:eastAsiaTheme="minorEastAsia" w:cs="Times New Roman"/>
          <w:spacing w:val="-2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signature.</w:t>
      </w:r>
    </w:p>
    <w:p w14:paraId="481B41B2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58B42766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37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 xml:space="preserve">Compare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deposit records with </w:t>
      </w:r>
      <w:r w:rsidRPr="005713E5">
        <w:rPr>
          <w:rFonts w:eastAsiaTheme="minorEastAsia" w:cs="Times New Roman"/>
          <w:sz w:val="24"/>
          <w:szCs w:val="24"/>
        </w:rPr>
        <w:t xml:space="preserve">our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accounting records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determine </w:t>
      </w:r>
      <w:r w:rsidRPr="005713E5">
        <w:rPr>
          <w:rFonts w:eastAsiaTheme="minorEastAsia" w:cs="Times New Roman"/>
          <w:spacing w:val="-4"/>
          <w:sz w:val="24"/>
          <w:szCs w:val="24"/>
        </w:rPr>
        <w:t>whether</w:t>
      </w:r>
      <w:r w:rsidRPr="005713E5">
        <w:rPr>
          <w:rFonts w:eastAsiaTheme="minorEastAsia" w:cs="Times New Roman"/>
          <w:spacing w:val="-41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each deposit recorded </w:t>
      </w:r>
      <w:r w:rsidRPr="005713E5">
        <w:rPr>
          <w:rFonts w:eastAsiaTheme="minorEastAsia" w:cs="Times New Roman"/>
          <w:sz w:val="24"/>
          <w:szCs w:val="24"/>
        </w:rPr>
        <w:t xml:space="preserve">in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accounting records agrees with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43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record.</w:t>
      </w:r>
    </w:p>
    <w:p w14:paraId="125856D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Times New Roman"/>
          <w:sz w:val="24"/>
          <w:szCs w:val="24"/>
        </w:rPr>
      </w:pPr>
    </w:p>
    <w:p w14:paraId="62072C79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56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entries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receipt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book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against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record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deposits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ensure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all </w:t>
      </w:r>
      <w:r w:rsidRPr="005713E5">
        <w:rPr>
          <w:rFonts w:eastAsiaTheme="minorEastAsia" w:cs="Times New Roman"/>
          <w:spacing w:val="-3"/>
          <w:sz w:val="24"/>
          <w:szCs w:val="24"/>
        </w:rPr>
        <w:t>cash was</w:t>
      </w:r>
      <w:r w:rsidRPr="005713E5">
        <w:rPr>
          <w:rFonts w:eastAsiaTheme="minorEastAsia" w:cs="Times New Roman"/>
          <w:spacing w:val="-1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deposited.</w:t>
      </w:r>
    </w:p>
    <w:p w14:paraId="4841FFAA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="Times New Roman"/>
          <w:sz w:val="24"/>
          <w:szCs w:val="24"/>
        </w:rPr>
      </w:pPr>
    </w:p>
    <w:p w14:paraId="26F9F134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336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Check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whether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ending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balance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general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ledger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cash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agrees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statement,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after making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adjustments </w:t>
      </w:r>
      <w:r w:rsidRPr="005713E5">
        <w:rPr>
          <w:rFonts w:eastAsiaTheme="minorEastAsia" w:cs="Times New Roman"/>
          <w:sz w:val="24"/>
          <w:szCs w:val="24"/>
        </w:rPr>
        <w:t xml:space="preserve">on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4"/>
          <w:sz w:val="24"/>
          <w:szCs w:val="24"/>
        </w:rPr>
        <w:t>reconciliation</w:t>
      </w:r>
      <w:r w:rsidRPr="005713E5">
        <w:rPr>
          <w:rFonts w:eastAsiaTheme="minorEastAsia" w:cs="Times New Roman"/>
          <w:spacing w:val="-3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form.</w:t>
      </w:r>
    </w:p>
    <w:p w14:paraId="5DA7269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Times New Roman"/>
          <w:sz w:val="24"/>
          <w:szCs w:val="24"/>
        </w:rPr>
      </w:pPr>
    </w:p>
    <w:p w14:paraId="707F57DF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List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outstanding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checks.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outstanding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over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90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days,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take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appropriate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action.</w:t>
      </w:r>
    </w:p>
    <w:p w14:paraId="605B05FD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</w:rPr>
      </w:pPr>
    </w:p>
    <w:p w14:paraId="1F019E0B" w14:textId="77777777" w:rsidR="005713E5" w:rsidRPr="005713E5" w:rsidRDefault="005713E5" w:rsidP="005713E5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spacing w:val="-3"/>
          <w:sz w:val="24"/>
          <w:szCs w:val="24"/>
        </w:rPr>
        <w:t>List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all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deposits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in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accounting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records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not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yet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recorded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by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bank.</w:t>
      </w:r>
    </w:p>
    <w:p w14:paraId="1C18CB63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Times New Roman"/>
          <w:sz w:val="24"/>
          <w:szCs w:val="24"/>
        </w:rPr>
      </w:pPr>
    </w:p>
    <w:p w14:paraId="7E3F6210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64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sz w:val="24"/>
          <w:szCs w:val="24"/>
        </w:rPr>
        <w:t xml:space="preserve">If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reconciliation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done electronically,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must check </w:t>
      </w:r>
      <w:r w:rsidRPr="005713E5">
        <w:rPr>
          <w:rFonts w:eastAsiaTheme="minorEastAsia" w:cs="Times New Roman"/>
          <w:sz w:val="24"/>
          <w:szCs w:val="24"/>
        </w:rPr>
        <w:t xml:space="preserve">off on a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form </w:t>
      </w:r>
      <w:r w:rsidRPr="005713E5">
        <w:rPr>
          <w:rFonts w:eastAsiaTheme="minorEastAsia" w:cs="Times New Roman"/>
          <w:sz w:val="24"/>
          <w:szCs w:val="24"/>
        </w:rPr>
        <w:t xml:space="preserve">to be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given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Board that </w:t>
      </w:r>
      <w:r w:rsidRPr="005713E5">
        <w:rPr>
          <w:rFonts w:eastAsiaTheme="minorEastAsia" w:cs="Times New Roman"/>
          <w:sz w:val="24"/>
          <w:szCs w:val="24"/>
        </w:rPr>
        <w:t xml:space="preserve">he or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she performed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>review above.</w:t>
      </w:r>
    </w:p>
    <w:p w14:paraId="60A1FC7E" w14:textId="77777777" w:rsidR="005713E5" w:rsidRPr="005713E5" w:rsidRDefault="005713E5" w:rsidP="005713E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Times New Roman"/>
          <w:sz w:val="24"/>
          <w:szCs w:val="24"/>
        </w:rPr>
      </w:pPr>
    </w:p>
    <w:p w14:paraId="41605134" w14:textId="77777777" w:rsidR="005713E5" w:rsidRPr="005713E5" w:rsidRDefault="005713E5" w:rsidP="005713E5">
      <w:pPr>
        <w:widowControl w:val="0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1"/>
        <w:rPr>
          <w:rFonts w:eastAsiaTheme="minorEastAsia" w:cs="Times New Roman"/>
          <w:spacing w:val="-3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>On-Line Banking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. Both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have on-line, read-only access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40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the bank account.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should </w:t>
      </w:r>
      <w:r w:rsidRPr="005713E5">
        <w:rPr>
          <w:rFonts w:eastAsiaTheme="minorEastAsia" w:cs="Times New Roman"/>
          <w:sz w:val="24"/>
          <w:szCs w:val="24"/>
        </w:rPr>
        <w:t xml:space="preserve">use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on-line access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his/her work.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Bookkeeper should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review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account on-line </w:t>
      </w:r>
      <w:r w:rsidRPr="005713E5">
        <w:rPr>
          <w:rFonts w:eastAsiaTheme="minorEastAsia" w:cs="Times New Roman"/>
          <w:sz w:val="24"/>
          <w:szCs w:val="24"/>
        </w:rPr>
        <w:t xml:space="preserve">on a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weekly basis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check for identity theft that </w:t>
      </w:r>
      <w:r w:rsidRPr="005713E5">
        <w:rPr>
          <w:rFonts w:eastAsiaTheme="minorEastAsia" w:cs="Times New Roman"/>
          <w:sz w:val="24"/>
          <w:szCs w:val="24"/>
        </w:rPr>
        <w:t xml:space="preserve">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diverting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corporate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funds.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Treasurer </w:t>
      </w:r>
      <w:r w:rsidRPr="005713E5">
        <w:rPr>
          <w:rFonts w:eastAsiaTheme="minorEastAsia" w:cs="Times New Roman"/>
          <w:sz w:val="24"/>
          <w:szCs w:val="24"/>
        </w:rPr>
        <w:t xml:space="preserve">can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reconcile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bank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statements </w:t>
      </w:r>
      <w:r w:rsidRPr="005713E5">
        <w:rPr>
          <w:rFonts w:eastAsiaTheme="minorEastAsia" w:cs="Times New Roman"/>
          <w:sz w:val="24"/>
          <w:szCs w:val="24"/>
        </w:rPr>
        <w:t xml:space="preserve">and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spot-check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on-line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payments </w:t>
      </w:r>
      <w:r w:rsidRPr="005713E5">
        <w:rPr>
          <w:rFonts w:eastAsiaTheme="minorEastAsia" w:cs="Times New Roman"/>
          <w:sz w:val="24"/>
          <w:szCs w:val="24"/>
        </w:rPr>
        <w:t xml:space="preserve">as </w:t>
      </w:r>
      <w:r w:rsidRPr="005713E5">
        <w:rPr>
          <w:rFonts w:eastAsiaTheme="minorEastAsia" w:cs="Times New Roman"/>
          <w:spacing w:val="-3"/>
          <w:sz w:val="24"/>
          <w:szCs w:val="24"/>
        </w:rPr>
        <w:t>described</w:t>
      </w:r>
      <w:r w:rsidRPr="005713E5">
        <w:rPr>
          <w:rFonts w:eastAsiaTheme="minorEastAsia" w:cs="Times New Roman"/>
          <w:spacing w:val="-1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above.</w:t>
      </w:r>
    </w:p>
    <w:p w14:paraId="27181328" w14:textId="77777777" w:rsidR="005713E5" w:rsidRPr="005713E5" w:rsidRDefault="005713E5" w:rsidP="005713E5">
      <w:pPr>
        <w:widowControl w:val="0"/>
        <w:numPr>
          <w:ilvl w:val="0"/>
          <w:numId w:val="1"/>
        </w:num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right="261"/>
        <w:rPr>
          <w:rFonts w:eastAsiaTheme="minorEastAsia" w:cs="Times New Roman"/>
          <w:spacing w:val="-4"/>
          <w:sz w:val="24"/>
          <w:szCs w:val="24"/>
        </w:rPr>
      </w:pP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Return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of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Cancelled Checks </w:t>
      </w:r>
      <w:r w:rsidRPr="005713E5">
        <w:rPr>
          <w:rFonts w:eastAsiaTheme="minorEastAsia" w:cs="Times New Roman"/>
          <w:i/>
          <w:iCs/>
          <w:sz w:val="24"/>
          <w:szCs w:val="24"/>
        </w:rPr>
        <w:t xml:space="preserve">by the </w:t>
      </w:r>
      <w:r w:rsidRPr="005713E5">
        <w:rPr>
          <w:rFonts w:eastAsiaTheme="minorEastAsia" w:cs="Times New Roman"/>
          <w:i/>
          <w:iCs/>
          <w:spacing w:val="-3"/>
          <w:sz w:val="24"/>
          <w:szCs w:val="24"/>
        </w:rPr>
        <w:t xml:space="preserve">Bank. </w:t>
      </w:r>
      <w:r w:rsidRPr="005713E5">
        <w:rPr>
          <w:rFonts w:eastAsiaTheme="minorEastAsia" w:cs="Times New Roman"/>
          <w:sz w:val="24"/>
          <w:szCs w:val="24"/>
        </w:rPr>
        <w:t xml:space="preserve">The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Board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determine whether </w:t>
      </w:r>
      <w:r w:rsidRPr="005713E5">
        <w:rPr>
          <w:rFonts w:eastAsiaTheme="minorEastAsia" w:cs="Times New Roman"/>
          <w:sz w:val="24"/>
          <w:szCs w:val="24"/>
        </w:rPr>
        <w:t xml:space="preserve">it is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necessary </w:t>
      </w:r>
      <w:r w:rsidRPr="005713E5">
        <w:rPr>
          <w:rFonts w:eastAsiaTheme="minorEastAsia" w:cs="Times New Roman"/>
          <w:spacing w:val="-3"/>
          <w:sz w:val="24"/>
          <w:szCs w:val="24"/>
        </w:rPr>
        <w:t>to direct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to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return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cancelled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with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bank</w:t>
      </w:r>
      <w:r w:rsidRPr="005713E5">
        <w:rPr>
          <w:rFonts w:eastAsiaTheme="minorEastAsia" w:cs="Times New Roman"/>
          <w:spacing w:val="-5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statement.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If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Board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determines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that </w:t>
      </w:r>
      <w:r w:rsidRPr="005713E5">
        <w:rPr>
          <w:rFonts w:eastAsiaTheme="minorEastAsia" w:cs="Times New Roman"/>
          <w:sz w:val="24"/>
          <w:szCs w:val="24"/>
        </w:rPr>
        <w:t xml:space="preserve">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not </w:t>
      </w:r>
      <w:r w:rsidRPr="005713E5">
        <w:rPr>
          <w:rFonts w:eastAsiaTheme="minorEastAsia" w:cs="Times New Roman"/>
          <w:spacing w:val="-4"/>
          <w:sz w:val="24"/>
          <w:szCs w:val="24"/>
        </w:rPr>
        <w:t xml:space="preserve">require return </w:t>
      </w:r>
      <w:r w:rsidRPr="005713E5">
        <w:rPr>
          <w:rFonts w:eastAsiaTheme="minorEastAsia" w:cs="Times New Roman"/>
          <w:sz w:val="24"/>
          <w:szCs w:val="24"/>
        </w:rPr>
        <w:t xml:space="preserve">of the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cancelled checks, </w:t>
      </w:r>
      <w:r w:rsidRPr="005713E5">
        <w:rPr>
          <w:rFonts w:eastAsiaTheme="minorEastAsia" w:cs="Times New Roman"/>
          <w:sz w:val="24"/>
          <w:szCs w:val="24"/>
        </w:rPr>
        <w:t xml:space="preserve">it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will establish procedures </w:t>
      </w:r>
      <w:r w:rsidRPr="005713E5">
        <w:rPr>
          <w:rFonts w:eastAsiaTheme="minorEastAsia" w:cs="Times New Roman"/>
          <w:sz w:val="24"/>
          <w:szCs w:val="24"/>
        </w:rPr>
        <w:t xml:space="preserve">to </w:t>
      </w:r>
      <w:r w:rsidRPr="005713E5">
        <w:rPr>
          <w:rFonts w:eastAsiaTheme="minorEastAsia" w:cs="Times New Roman"/>
          <w:spacing w:val="-3"/>
          <w:sz w:val="24"/>
          <w:szCs w:val="24"/>
        </w:rPr>
        <w:t xml:space="preserve">ensure retention of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8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electronic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images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of</w:t>
      </w:r>
      <w:r w:rsidRPr="005713E5">
        <w:rPr>
          <w:rFonts w:eastAsiaTheme="minorEastAsia" w:cs="Times New Roman"/>
          <w:spacing w:val="-6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the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checks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for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at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3"/>
          <w:sz w:val="24"/>
          <w:szCs w:val="24"/>
        </w:rPr>
        <w:t>least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z w:val="24"/>
          <w:szCs w:val="24"/>
        </w:rPr>
        <w:t>3</w:t>
      </w:r>
      <w:r w:rsidRPr="005713E5">
        <w:rPr>
          <w:rFonts w:eastAsiaTheme="minorEastAsia" w:cs="Times New Roman"/>
          <w:spacing w:val="-7"/>
          <w:sz w:val="24"/>
          <w:szCs w:val="24"/>
        </w:rPr>
        <w:t xml:space="preserve"> </w:t>
      </w:r>
      <w:r w:rsidRPr="005713E5">
        <w:rPr>
          <w:rFonts w:eastAsiaTheme="minorEastAsia" w:cs="Times New Roman"/>
          <w:spacing w:val="-4"/>
          <w:sz w:val="24"/>
          <w:szCs w:val="24"/>
        </w:rPr>
        <w:t>years.</w:t>
      </w:r>
    </w:p>
    <w:p w14:paraId="61A3A226" w14:textId="77777777" w:rsidR="002C77C4" w:rsidRDefault="002C77C4" w:rsidP="00740A8E">
      <w:pPr>
        <w:rPr>
          <w:b/>
          <w:sz w:val="24"/>
          <w:szCs w:val="24"/>
        </w:rPr>
      </w:pPr>
    </w:p>
    <w:p w14:paraId="5D90639F" w14:textId="3C19824F" w:rsidR="002C77C4" w:rsidRPr="002C77C4" w:rsidRDefault="004A1830" w:rsidP="00740A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UPDATED Nov 2021</w:t>
      </w:r>
    </w:p>
    <w:p w14:paraId="074AA01C" w14:textId="77777777" w:rsidR="002C77C4" w:rsidRDefault="002C77C4" w:rsidP="00740A8E">
      <w:pPr>
        <w:rPr>
          <w:b/>
          <w:sz w:val="24"/>
          <w:szCs w:val="24"/>
        </w:rPr>
      </w:pPr>
    </w:p>
    <w:p w14:paraId="54ED0160" w14:textId="77777777" w:rsidR="002C77C4" w:rsidRPr="00E73362" w:rsidRDefault="002C77C4" w:rsidP="00740A8E">
      <w:pPr>
        <w:rPr>
          <w:b/>
          <w:sz w:val="24"/>
          <w:szCs w:val="24"/>
        </w:rPr>
      </w:pPr>
    </w:p>
    <w:sectPr w:rsidR="002C77C4" w:rsidRPr="00E7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848" w:hanging="720"/>
      </w:pPr>
      <w:rPr>
        <w:rFonts w:ascii="Times New Roman" w:hAnsi="Times New Roman" w:cs="Times New Roman"/>
        <w:b/>
        <w:bCs/>
        <w:spacing w:val="-7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67" w:hanging="285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840" w:hanging="285"/>
      </w:pPr>
    </w:lvl>
    <w:lvl w:ilvl="3">
      <w:numFmt w:val="bullet"/>
      <w:lvlText w:val="•"/>
      <w:lvlJc w:val="left"/>
      <w:pPr>
        <w:ind w:left="4555" w:hanging="285"/>
      </w:pPr>
    </w:lvl>
    <w:lvl w:ilvl="4">
      <w:numFmt w:val="bullet"/>
      <w:lvlText w:val="•"/>
      <w:lvlJc w:val="left"/>
      <w:pPr>
        <w:ind w:left="5270" w:hanging="285"/>
      </w:pPr>
    </w:lvl>
    <w:lvl w:ilvl="5">
      <w:numFmt w:val="bullet"/>
      <w:lvlText w:val="•"/>
      <w:lvlJc w:val="left"/>
      <w:pPr>
        <w:ind w:left="5985" w:hanging="285"/>
      </w:pPr>
    </w:lvl>
    <w:lvl w:ilvl="6">
      <w:numFmt w:val="bullet"/>
      <w:lvlText w:val="•"/>
      <w:lvlJc w:val="left"/>
      <w:pPr>
        <w:ind w:left="6700" w:hanging="285"/>
      </w:pPr>
    </w:lvl>
    <w:lvl w:ilvl="7">
      <w:numFmt w:val="bullet"/>
      <w:lvlText w:val="•"/>
      <w:lvlJc w:val="left"/>
      <w:pPr>
        <w:ind w:left="7415" w:hanging="285"/>
      </w:pPr>
    </w:lvl>
    <w:lvl w:ilvl="8">
      <w:numFmt w:val="bullet"/>
      <w:lvlText w:val="•"/>
      <w:lvlJc w:val="left"/>
      <w:pPr>
        <w:ind w:left="8130" w:hanging="28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4"/>
      </w:rPr>
    </w:lvl>
    <w:lvl w:ilvl="3">
      <w:numFmt w:val="bullet"/>
      <w:lvlText w:val="•"/>
      <w:lvlJc w:val="left"/>
      <w:pPr>
        <w:ind w:left="2542" w:hanging="360"/>
      </w:pPr>
    </w:lvl>
    <w:lvl w:ilvl="4">
      <w:numFmt w:val="bullet"/>
      <w:lvlText w:val="•"/>
      <w:lvlJc w:val="left"/>
      <w:pPr>
        <w:ind w:left="3545" w:hanging="360"/>
      </w:pPr>
    </w:lvl>
    <w:lvl w:ilvl="5">
      <w:numFmt w:val="bullet"/>
      <w:lvlText w:val="•"/>
      <w:lvlJc w:val="left"/>
      <w:pPr>
        <w:ind w:left="4547" w:hanging="360"/>
      </w:pPr>
    </w:lvl>
    <w:lvl w:ilvl="6">
      <w:numFmt w:val="bullet"/>
      <w:lvlText w:val="•"/>
      <w:lvlJc w:val="left"/>
      <w:pPr>
        <w:ind w:left="5550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0" w:hanging="231"/>
      </w:pPr>
      <w:rPr>
        <w:rFonts w:cs="Times New Roman"/>
        <w:b w:val="0"/>
        <w:bCs w:val="0"/>
        <w:spacing w:val="-3"/>
        <w:w w:val="100"/>
      </w:rPr>
    </w:lvl>
    <w:lvl w:ilvl="1">
      <w:numFmt w:val="bullet"/>
      <w:lvlText w:val="•"/>
      <w:lvlJc w:val="left"/>
      <w:pPr>
        <w:ind w:left="1046" w:hanging="231"/>
      </w:pPr>
    </w:lvl>
    <w:lvl w:ilvl="2">
      <w:numFmt w:val="bullet"/>
      <w:lvlText w:val="•"/>
      <w:lvlJc w:val="left"/>
      <w:pPr>
        <w:ind w:left="1992" w:hanging="231"/>
      </w:pPr>
    </w:lvl>
    <w:lvl w:ilvl="3">
      <w:numFmt w:val="bullet"/>
      <w:lvlText w:val="•"/>
      <w:lvlJc w:val="left"/>
      <w:pPr>
        <w:ind w:left="2938" w:hanging="231"/>
      </w:pPr>
    </w:lvl>
    <w:lvl w:ilvl="4">
      <w:numFmt w:val="bullet"/>
      <w:lvlText w:val="•"/>
      <w:lvlJc w:val="left"/>
      <w:pPr>
        <w:ind w:left="3884" w:hanging="231"/>
      </w:pPr>
    </w:lvl>
    <w:lvl w:ilvl="5">
      <w:numFmt w:val="bullet"/>
      <w:lvlText w:val="•"/>
      <w:lvlJc w:val="left"/>
      <w:pPr>
        <w:ind w:left="4830" w:hanging="231"/>
      </w:pPr>
    </w:lvl>
    <w:lvl w:ilvl="6">
      <w:numFmt w:val="bullet"/>
      <w:lvlText w:val="•"/>
      <w:lvlJc w:val="left"/>
      <w:pPr>
        <w:ind w:left="5776" w:hanging="231"/>
      </w:pPr>
    </w:lvl>
    <w:lvl w:ilvl="7">
      <w:numFmt w:val="bullet"/>
      <w:lvlText w:val="•"/>
      <w:lvlJc w:val="left"/>
      <w:pPr>
        <w:ind w:left="6722" w:hanging="231"/>
      </w:pPr>
    </w:lvl>
    <w:lvl w:ilvl="8">
      <w:numFmt w:val="bullet"/>
      <w:lvlText w:val="•"/>
      <w:lvlJc w:val="left"/>
      <w:pPr>
        <w:ind w:left="7668" w:hanging="23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0" w:hanging="231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4"/>
      </w:rPr>
    </w:lvl>
    <w:lvl w:ilvl="3">
      <w:numFmt w:val="bullet"/>
      <w:lvlText w:val="•"/>
      <w:lvlJc w:val="left"/>
      <w:pPr>
        <w:ind w:left="2542" w:hanging="360"/>
      </w:pPr>
    </w:lvl>
    <w:lvl w:ilvl="4">
      <w:numFmt w:val="bullet"/>
      <w:lvlText w:val="•"/>
      <w:lvlJc w:val="left"/>
      <w:pPr>
        <w:ind w:left="3545" w:hanging="360"/>
      </w:pPr>
    </w:lvl>
    <w:lvl w:ilvl="5">
      <w:numFmt w:val="bullet"/>
      <w:lvlText w:val="•"/>
      <w:lvlJc w:val="left"/>
      <w:pPr>
        <w:ind w:left="4547" w:hanging="360"/>
      </w:pPr>
    </w:lvl>
    <w:lvl w:ilvl="6">
      <w:numFmt w:val="bullet"/>
      <w:lvlText w:val="•"/>
      <w:lvlJc w:val="left"/>
      <w:pPr>
        <w:ind w:left="5550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5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EF"/>
    <w:rsid w:val="00053B2B"/>
    <w:rsid w:val="00087472"/>
    <w:rsid w:val="000B7152"/>
    <w:rsid w:val="000D4E92"/>
    <w:rsid w:val="000D6095"/>
    <w:rsid w:val="00114CCD"/>
    <w:rsid w:val="00137064"/>
    <w:rsid w:val="001476D8"/>
    <w:rsid w:val="0015400E"/>
    <w:rsid w:val="00176981"/>
    <w:rsid w:val="001936DA"/>
    <w:rsid w:val="001936F9"/>
    <w:rsid w:val="001A40B5"/>
    <w:rsid w:val="001B65EF"/>
    <w:rsid w:val="001C544D"/>
    <w:rsid w:val="001C5EF0"/>
    <w:rsid w:val="001C7527"/>
    <w:rsid w:val="001D45CD"/>
    <w:rsid w:val="001E0A16"/>
    <w:rsid w:val="001F7FAD"/>
    <w:rsid w:val="00220848"/>
    <w:rsid w:val="00226D3A"/>
    <w:rsid w:val="00227432"/>
    <w:rsid w:val="00257DB1"/>
    <w:rsid w:val="002724C9"/>
    <w:rsid w:val="00273EA3"/>
    <w:rsid w:val="00290D91"/>
    <w:rsid w:val="002A2578"/>
    <w:rsid w:val="002C77C4"/>
    <w:rsid w:val="002D75D6"/>
    <w:rsid w:val="00345C3F"/>
    <w:rsid w:val="003A69E8"/>
    <w:rsid w:val="003C1AFC"/>
    <w:rsid w:val="003E108D"/>
    <w:rsid w:val="003E4A99"/>
    <w:rsid w:val="003F1365"/>
    <w:rsid w:val="003F16C5"/>
    <w:rsid w:val="00405254"/>
    <w:rsid w:val="00411915"/>
    <w:rsid w:val="00422D46"/>
    <w:rsid w:val="0042661C"/>
    <w:rsid w:val="004909E4"/>
    <w:rsid w:val="004910BA"/>
    <w:rsid w:val="0049322E"/>
    <w:rsid w:val="004A1830"/>
    <w:rsid w:val="004B6109"/>
    <w:rsid w:val="004C2749"/>
    <w:rsid w:val="004C782F"/>
    <w:rsid w:val="004D3D60"/>
    <w:rsid w:val="004D72BD"/>
    <w:rsid w:val="004E0970"/>
    <w:rsid w:val="004E61F0"/>
    <w:rsid w:val="004F49DB"/>
    <w:rsid w:val="00500A47"/>
    <w:rsid w:val="0050669B"/>
    <w:rsid w:val="005149F7"/>
    <w:rsid w:val="005207C6"/>
    <w:rsid w:val="0052218A"/>
    <w:rsid w:val="00541439"/>
    <w:rsid w:val="00545949"/>
    <w:rsid w:val="00547D80"/>
    <w:rsid w:val="0055665C"/>
    <w:rsid w:val="00565AC7"/>
    <w:rsid w:val="00570742"/>
    <w:rsid w:val="005713E5"/>
    <w:rsid w:val="00571FF3"/>
    <w:rsid w:val="005A1E48"/>
    <w:rsid w:val="005D535C"/>
    <w:rsid w:val="005E79DC"/>
    <w:rsid w:val="006316DC"/>
    <w:rsid w:val="006776ED"/>
    <w:rsid w:val="00705166"/>
    <w:rsid w:val="007168AD"/>
    <w:rsid w:val="00717EF0"/>
    <w:rsid w:val="0073666D"/>
    <w:rsid w:val="00740A8E"/>
    <w:rsid w:val="00776030"/>
    <w:rsid w:val="00793886"/>
    <w:rsid w:val="007C5586"/>
    <w:rsid w:val="007E46DC"/>
    <w:rsid w:val="007F3502"/>
    <w:rsid w:val="007F7608"/>
    <w:rsid w:val="00813EF1"/>
    <w:rsid w:val="0088431F"/>
    <w:rsid w:val="008A0CF7"/>
    <w:rsid w:val="008A3F0D"/>
    <w:rsid w:val="008B11DB"/>
    <w:rsid w:val="008B4904"/>
    <w:rsid w:val="008C0846"/>
    <w:rsid w:val="009052E2"/>
    <w:rsid w:val="009770CA"/>
    <w:rsid w:val="009C736F"/>
    <w:rsid w:val="009E0ACC"/>
    <w:rsid w:val="009F4154"/>
    <w:rsid w:val="009F551E"/>
    <w:rsid w:val="00A45FB5"/>
    <w:rsid w:val="00A608E1"/>
    <w:rsid w:val="00A73232"/>
    <w:rsid w:val="00AA294B"/>
    <w:rsid w:val="00AB0A17"/>
    <w:rsid w:val="00AD6E2E"/>
    <w:rsid w:val="00B10BC1"/>
    <w:rsid w:val="00B11911"/>
    <w:rsid w:val="00B22854"/>
    <w:rsid w:val="00B25C18"/>
    <w:rsid w:val="00B320EF"/>
    <w:rsid w:val="00B61C99"/>
    <w:rsid w:val="00B67FD9"/>
    <w:rsid w:val="00B8507B"/>
    <w:rsid w:val="00B85AE1"/>
    <w:rsid w:val="00B87E06"/>
    <w:rsid w:val="00B91EB7"/>
    <w:rsid w:val="00B97F71"/>
    <w:rsid w:val="00BA0B07"/>
    <w:rsid w:val="00BA68F0"/>
    <w:rsid w:val="00BC7F49"/>
    <w:rsid w:val="00BD2ED8"/>
    <w:rsid w:val="00C144F7"/>
    <w:rsid w:val="00C562FD"/>
    <w:rsid w:val="00CC25F6"/>
    <w:rsid w:val="00CC29D8"/>
    <w:rsid w:val="00CC4A84"/>
    <w:rsid w:val="00D11F57"/>
    <w:rsid w:val="00D14EA3"/>
    <w:rsid w:val="00D1667B"/>
    <w:rsid w:val="00D453E8"/>
    <w:rsid w:val="00D60C3E"/>
    <w:rsid w:val="00D91BFF"/>
    <w:rsid w:val="00D926E0"/>
    <w:rsid w:val="00D94F5F"/>
    <w:rsid w:val="00DA276F"/>
    <w:rsid w:val="00DB513C"/>
    <w:rsid w:val="00DC2F80"/>
    <w:rsid w:val="00DC3B19"/>
    <w:rsid w:val="00E2711D"/>
    <w:rsid w:val="00E56FDE"/>
    <w:rsid w:val="00E62166"/>
    <w:rsid w:val="00E73362"/>
    <w:rsid w:val="00E746A2"/>
    <w:rsid w:val="00EA7E38"/>
    <w:rsid w:val="00EB3A32"/>
    <w:rsid w:val="00ED0E21"/>
    <w:rsid w:val="00EF5953"/>
    <w:rsid w:val="00F05539"/>
    <w:rsid w:val="00F14475"/>
    <w:rsid w:val="00F305E9"/>
    <w:rsid w:val="00F47D37"/>
    <w:rsid w:val="00F713B5"/>
    <w:rsid w:val="00FE6C17"/>
    <w:rsid w:val="00FE717C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F671"/>
  <w15:docId w15:val="{3F94A8BB-EDC6-4932-AACC-025D7D9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713E5"/>
    <w:pPr>
      <w:widowControl w:val="0"/>
      <w:autoSpaceDE w:val="0"/>
      <w:autoSpaceDN w:val="0"/>
      <w:adjustRightInd w:val="0"/>
      <w:spacing w:after="0" w:line="240" w:lineRule="auto"/>
      <w:ind w:left="1673" w:hanging="720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13E5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713E5"/>
  </w:style>
  <w:style w:type="paragraph" w:styleId="BodyText">
    <w:name w:val="Body Text"/>
    <w:basedOn w:val="Normal"/>
    <w:link w:val="BodyTextChar"/>
    <w:uiPriority w:val="1"/>
    <w:qFormat/>
    <w:rsid w:val="0057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3E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713E5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Shadwick</dc:creator>
  <cp:keywords/>
  <dc:description/>
  <cp:lastModifiedBy>Amber Winterbourne</cp:lastModifiedBy>
  <cp:revision>5</cp:revision>
  <dcterms:created xsi:type="dcterms:W3CDTF">2021-11-01T23:53:00Z</dcterms:created>
  <dcterms:modified xsi:type="dcterms:W3CDTF">2021-11-02T00:33:00Z</dcterms:modified>
</cp:coreProperties>
</file>